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B85" w14:textId="0AF052C5" w:rsidR="00415868" w:rsidRDefault="0088236E" w:rsidP="00D72654">
      <w:pPr>
        <w:tabs>
          <w:tab w:val="left" w:pos="426"/>
        </w:tabs>
        <w:jc w:val="both"/>
        <w:rPr>
          <w:rFonts w:eastAsia="Calibri"/>
          <w:sz w:val="24"/>
          <w:szCs w:val="24"/>
        </w:rPr>
      </w:pPr>
      <w:r w:rsidRPr="006C647B">
        <w:rPr>
          <w:rFonts w:eastAsia="Calibri"/>
          <w:sz w:val="24"/>
          <w:szCs w:val="24"/>
        </w:rPr>
        <w:t>[..]</w:t>
      </w:r>
    </w:p>
    <w:p w14:paraId="377CADE4" w14:textId="77777777" w:rsidR="001E0C2E" w:rsidRPr="001E0C2E" w:rsidRDefault="001E0C2E" w:rsidP="001E0C2E">
      <w:pPr>
        <w:jc w:val="both"/>
        <w:rPr>
          <w:b/>
          <w:iCs/>
          <w:sz w:val="24"/>
          <w:szCs w:val="24"/>
        </w:rPr>
      </w:pPr>
      <w:r w:rsidRPr="001E0C2E">
        <w:rPr>
          <w:b/>
          <w:iCs/>
          <w:sz w:val="24"/>
          <w:szCs w:val="24"/>
        </w:rPr>
        <w:t xml:space="preserve">63. </w:t>
      </w:r>
      <w:r w:rsidRPr="001E0C2E">
        <w:rPr>
          <w:b/>
          <w:sz w:val="24"/>
          <w:szCs w:val="24"/>
        </w:rPr>
        <w:t>Par Kuldīgas novada attīstības programmas 2022.-2028. gadam Rīcību un investīciju plāna aktualizēšanu, precizējot mājokļu pieejamības, publiskās ārtelpas, sociālās un izglītības infrastruktūras projektus</w:t>
      </w:r>
    </w:p>
    <w:p w14:paraId="4527D2A7" w14:textId="77777777" w:rsidR="001E0C2E" w:rsidRPr="001E0C2E" w:rsidRDefault="001E0C2E" w:rsidP="001E0C2E">
      <w:pPr>
        <w:jc w:val="both"/>
        <w:rPr>
          <w:sz w:val="24"/>
          <w:szCs w:val="24"/>
        </w:rPr>
      </w:pPr>
      <w:r w:rsidRPr="001E0C2E">
        <w:rPr>
          <w:sz w:val="24"/>
          <w:szCs w:val="24"/>
        </w:rPr>
        <w:pict w14:anchorId="1F4865F8">
          <v:rect id="_x0000_i1027" style="width:432.8pt;height:.75pt" o:hrpct="980" o:hralign="center" o:hrstd="t" o:hr="t" fillcolor="#a0a0a0" stroked="f"/>
        </w:pict>
      </w:r>
    </w:p>
    <w:p w14:paraId="23C92DCE" w14:textId="77777777" w:rsidR="001E0C2E" w:rsidRPr="001E0C2E" w:rsidRDefault="001E0C2E" w:rsidP="001E0C2E">
      <w:pPr>
        <w:jc w:val="both"/>
        <w:rPr>
          <w:i/>
          <w:iCs/>
          <w:sz w:val="24"/>
          <w:szCs w:val="24"/>
        </w:rPr>
      </w:pPr>
      <w:r w:rsidRPr="001E0C2E">
        <w:rPr>
          <w:i/>
          <w:iCs/>
          <w:sz w:val="24"/>
          <w:szCs w:val="24"/>
        </w:rPr>
        <w:t xml:space="preserve">Ziņo I. </w:t>
      </w:r>
      <w:proofErr w:type="spellStart"/>
      <w:r w:rsidRPr="001E0C2E">
        <w:rPr>
          <w:i/>
          <w:iCs/>
          <w:sz w:val="24"/>
          <w:szCs w:val="24"/>
        </w:rPr>
        <w:t>Astaševska</w:t>
      </w:r>
      <w:proofErr w:type="spellEnd"/>
    </w:p>
    <w:p w14:paraId="77EF0934" w14:textId="77777777" w:rsidR="001E0C2E" w:rsidRPr="001E0C2E" w:rsidRDefault="001E0C2E" w:rsidP="001E0C2E">
      <w:pPr>
        <w:jc w:val="both"/>
        <w:rPr>
          <w:b/>
          <w:i/>
          <w:sz w:val="24"/>
          <w:szCs w:val="24"/>
          <w:u w:val="single"/>
        </w:rPr>
      </w:pPr>
    </w:p>
    <w:p w14:paraId="28411A23" w14:textId="77777777" w:rsidR="001E0C2E" w:rsidRPr="001E0C2E" w:rsidRDefault="001E0C2E" w:rsidP="001E0C2E">
      <w:pPr>
        <w:pStyle w:val="Default"/>
        <w:ind w:firstLine="720"/>
        <w:jc w:val="both"/>
        <w:rPr>
          <w:lang w:val="lv-LV"/>
        </w:rPr>
      </w:pPr>
      <w:r w:rsidRPr="001E0C2E">
        <w:rPr>
          <w:lang w:val="lv-LV"/>
        </w:rPr>
        <w:t xml:space="preserve">Izskatot Kuldīgas attīstības aģentūras informāciju par izmaiņām </w:t>
      </w:r>
      <w:bookmarkStart w:id="0" w:name="_Hlk141175003"/>
      <w:r w:rsidRPr="001E0C2E">
        <w:rPr>
          <w:lang w:val="lv-LV"/>
        </w:rPr>
        <w:t xml:space="preserve">Kuldīgas novada attīstības programmas </w:t>
      </w:r>
      <w:bookmarkStart w:id="1" w:name="_Hlk151467496"/>
      <w:r w:rsidRPr="001E0C2E">
        <w:rPr>
          <w:lang w:val="lv-LV"/>
        </w:rPr>
        <w:t>2022.-2028.</w:t>
      </w:r>
      <w:bookmarkEnd w:id="1"/>
      <w:r w:rsidRPr="001E0C2E">
        <w:rPr>
          <w:lang w:val="lv-LV"/>
        </w:rPr>
        <w:t xml:space="preserve"> gadam investīciju plāna </w:t>
      </w:r>
      <w:bookmarkEnd w:id="0"/>
      <w:r w:rsidRPr="001E0C2E">
        <w:rPr>
          <w:lang w:val="lv-LV"/>
        </w:rPr>
        <w:t>(turpmāk – Investīciju plāns) 1., 5. un 6. rīcības virzienu projektu darbībās un izmaksās, kā arī jaunu projektu ideju virzībā, Kuldīgas novada dome konstatē nepieciešamību aktualizēt Investīciju plānu.</w:t>
      </w:r>
    </w:p>
    <w:p w14:paraId="64946922" w14:textId="77777777" w:rsidR="001E0C2E" w:rsidRPr="001E0C2E" w:rsidRDefault="001E0C2E" w:rsidP="001E0C2E">
      <w:pPr>
        <w:pStyle w:val="Default"/>
        <w:jc w:val="both"/>
        <w:rPr>
          <w:lang w:val="lv-LV"/>
        </w:rPr>
      </w:pPr>
      <w:r w:rsidRPr="001E0C2E">
        <w:rPr>
          <w:lang w:val="lv-LV"/>
        </w:rPr>
        <w:t>Tā ietvaros tiek veiktas šādas izmaiņas:</w:t>
      </w:r>
    </w:p>
    <w:p w14:paraId="2C9234F0" w14:textId="77777777" w:rsidR="001E0C2E" w:rsidRPr="001E0C2E" w:rsidRDefault="001E0C2E" w:rsidP="001E0C2E">
      <w:pPr>
        <w:pStyle w:val="Default"/>
        <w:numPr>
          <w:ilvl w:val="0"/>
          <w:numId w:val="52"/>
        </w:numPr>
        <w:jc w:val="both"/>
        <w:rPr>
          <w:lang w:val="lv-LV"/>
        </w:rPr>
      </w:pPr>
      <w:r w:rsidRPr="001E0C2E">
        <w:rPr>
          <w:lang w:val="lv-LV"/>
        </w:rPr>
        <w:t>Precizētas projekta R.1.3.1.P.1. “Kuldīgas novada Bērnu un jauniešu centra atjaunošana un pārbūve” darbības un izmaksas.</w:t>
      </w:r>
    </w:p>
    <w:p w14:paraId="0005B122" w14:textId="77777777" w:rsidR="001E0C2E" w:rsidRPr="001E0C2E" w:rsidRDefault="001E0C2E" w:rsidP="001E0C2E">
      <w:pPr>
        <w:pStyle w:val="Default"/>
        <w:numPr>
          <w:ilvl w:val="0"/>
          <w:numId w:val="52"/>
        </w:numPr>
        <w:jc w:val="both"/>
      </w:pPr>
      <w:proofErr w:type="spellStart"/>
      <w:r w:rsidRPr="001E0C2E">
        <w:t>Aktualizēts</w:t>
      </w:r>
      <w:proofErr w:type="spellEnd"/>
      <w:r w:rsidRPr="001E0C2E">
        <w:t xml:space="preserve"> </w:t>
      </w:r>
      <w:proofErr w:type="spellStart"/>
      <w:r w:rsidRPr="001E0C2E">
        <w:t>projekta</w:t>
      </w:r>
      <w:proofErr w:type="spellEnd"/>
      <w:r w:rsidRPr="001E0C2E">
        <w:t xml:space="preserve"> R.5.1.2.P.2. </w:t>
      </w:r>
      <w:proofErr w:type="spellStart"/>
      <w:r w:rsidRPr="001E0C2E">
        <w:t>nosaukums</w:t>
      </w:r>
      <w:proofErr w:type="spellEnd"/>
      <w:r w:rsidRPr="001E0C2E">
        <w:t xml:space="preserve">, </w:t>
      </w:r>
      <w:proofErr w:type="spellStart"/>
      <w:r w:rsidRPr="001E0C2E">
        <w:t>izsakot</w:t>
      </w:r>
      <w:proofErr w:type="spellEnd"/>
      <w:r w:rsidRPr="001E0C2E">
        <w:t xml:space="preserve"> to </w:t>
      </w:r>
      <w:proofErr w:type="spellStart"/>
      <w:r w:rsidRPr="001E0C2E">
        <w:t>šādā</w:t>
      </w:r>
      <w:proofErr w:type="spellEnd"/>
      <w:r w:rsidRPr="001E0C2E">
        <w:t xml:space="preserve"> </w:t>
      </w:r>
      <w:proofErr w:type="spellStart"/>
      <w:r w:rsidRPr="001E0C2E">
        <w:t>redakcijā</w:t>
      </w:r>
      <w:proofErr w:type="spellEnd"/>
      <w:r w:rsidRPr="001E0C2E">
        <w:t xml:space="preserve">: </w:t>
      </w:r>
    </w:p>
    <w:p w14:paraId="756925F0" w14:textId="77777777" w:rsidR="001E0C2E" w:rsidRPr="001E0C2E" w:rsidRDefault="001E0C2E" w:rsidP="001E0C2E">
      <w:pPr>
        <w:pStyle w:val="Default"/>
        <w:ind w:left="720"/>
        <w:jc w:val="both"/>
      </w:pPr>
      <w:r w:rsidRPr="001E0C2E">
        <w:rPr>
          <w:i/>
          <w:iCs/>
        </w:rPr>
        <w:t xml:space="preserve">“Ventas </w:t>
      </w:r>
      <w:proofErr w:type="spellStart"/>
      <w:r w:rsidRPr="001E0C2E">
        <w:rPr>
          <w:i/>
          <w:iCs/>
        </w:rPr>
        <w:t>upes</w:t>
      </w:r>
      <w:proofErr w:type="spellEnd"/>
      <w:r w:rsidRPr="001E0C2E">
        <w:rPr>
          <w:i/>
          <w:iCs/>
        </w:rPr>
        <w:t xml:space="preserve"> </w:t>
      </w:r>
      <w:proofErr w:type="spellStart"/>
      <w:r w:rsidRPr="001E0C2E">
        <w:rPr>
          <w:i/>
          <w:iCs/>
        </w:rPr>
        <w:t>kreisā</w:t>
      </w:r>
      <w:proofErr w:type="spellEnd"/>
      <w:r w:rsidRPr="001E0C2E">
        <w:rPr>
          <w:i/>
          <w:iCs/>
        </w:rPr>
        <w:t xml:space="preserve"> </w:t>
      </w:r>
      <w:proofErr w:type="spellStart"/>
      <w:r w:rsidRPr="001E0C2E">
        <w:rPr>
          <w:i/>
          <w:iCs/>
        </w:rPr>
        <w:t>krasta</w:t>
      </w:r>
      <w:proofErr w:type="spellEnd"/>
      <w:r w:rsidRPr="001E0C2E">
        <w:rPr>
          <w:i/>
          <w:iCs/>
        </w:rPr>
        <w:t xml:space="preserve"> takas </w:t>
      </w:r>
      <w:proofErr w:type="spellStart"/>
      <w:r w:rsidRPr="001E0C2E">
        <w:rPr>
          <w:i/>
          <w:iCs/>
        </w:rPr>
        <w:t>izveide</w:t>
      </w:r>
      <w:proofErr w:type="spellEnd"/>
      <w:r w:rsidRPr="001E0C2E">
        <w:rPr>
          <w:i/>
          <w:iCs/>
        </w:rPr>
        <w:t xml:space="preserve"> </w:t>
      </w:r>
      <w:proofErr w:type="spellStart"/>
      <w:r w:rsidRPr="001E0C2E">
        <w:rPr>
          <w:i/>
          <w:iCs/>
        </w:rPr>
        <w:t>posmā</w:t>
      </w:r>
      <w:proofErr w:type="spellEnd"/>
      <w:r w:rsidRPr="001E0C2E">
        <w:rPr>
          <w:i/>
          <w:iCs/>
        </w:rPr>
        <w:t xml:space="preserve"> no </w:t>
      </w:r>
      <w:proofErr w:type="spellStart"/>
      <w:r w:rsidRPr="001E0C2E">
        <w:rPr>
          <w:i/>
          <w:iCs/>
        </w:rPr>
        <w:t>Mākslas</w:t>
      </w:r>
      <w:proofErr w:type="spellEnd"/>
      <w:r w:rsidRPr="001E0C2E">
        <w:rPr>
          <w:i/>
          <w:iCs/>
        </w:rPr>
        <w:t xml:space="preserve"> </w:t>
      </w:r>
      <w:proofErr w:type="spellStart"/>
      <w:r w:rsidRPr="001E0C2E">
        <w:rPr>
          <w:i/>
          <w:iCs/>
        </w:rPr>
        <w:t>dienu</w:t>
      </w:r>
      <w:proofErr w:type="spellEnd"/>
      <w:r w:rsidRPr="001E0C2E">
        <w:rPr>
          <w:i/>
          <w:iCs/>
        </w:rPr>
        <w:t xml:space="preserve"> parka </w:t>
      </w:r>
      <w:proofErr w:type="spellStart"/>
      <w:r w:rsidRPr="001E0C2E">
        <w:rPr>
          <w:i/>
          <w:iCs/>
        </w:rPr>
        <w:t>līdz</w:t>
      </w:r>
      <w:proofErr w:type="spellEnd"/>
      <w:r w:rsidRPr="001E0C2E">
        <w:rPr>
          <w:i/>
          <w:iCs/>
        </w:rPr>
        <w:t xml:space="preserve"> "</w:t>
      </w:r>
      <w:proofErr w:type="spellStart"/>
      <w:r w:rsidRPr="001E0C2E">
        <w:rPr>
          <w:i/>
          <w:iCs/>
        </w:rPr>
        <w:t>Melnajai</w:t>
      </w:r>
      <w:proofErr w:type="spellEnd"/>
      <w:r w:rsidRPr="001E0C2E">
        <w:rPr>
          <w:i/>
          <w:iCs/>
        </w:rPr>
        <w:t xml:space="preserve"> </w:t>
      </w:r>
      <w:proofErr w:type="spellStart"/>
      <w:r w:rsidRPr="001E0C2E">
        <w:rPr>
          <w:i/>
          <w:iCs/>
        </w:rPr>
        <w:t>Kolkai</w:t>
      </w:r>
      <w:proofErr w:type="spellEnd"/>
      <w:r w:rsidRPr="001E0C2E">
        <w:rPr>
          <w:i/>
          <w:iCs/>
        </w:rPr>
        <w:t xml:space="preserve">", </w:t>
      </w:r>
      <w:proofErr w:type="spellStart"/>
      <w:r w:rsidRPr="001E0C2E">
        <w:rPr>
          <w:i/>
          <w:iCs/>
        </w:rPr>
        <w:t>veicinot</w:t>
      </w:r>
      <w:proofErr w:type="spellEnd"/>
      <w:r w:rsidRPr="001E0C2E">
        <w:rPr>
          <w:i/>
          <w:iCs/>
        </w:rPr>
        <w:t xml:space="preserve"> </w:t>
      </w:r>
      <w:proofErr w:type="spellStart"/>
      <w:r w:rsidRPr="001E0C2E">
        <w:rPr>
          <w:i/>
          <w:iCs/>
        </w:rPr>
        <w:t>dabas</w:t>
      </w:r>
      <w:proofErr w:type="spellEnd"/>
      <w:r w:rsidRPr="001E0C2E">
        <w:rPr>
          <w:i/>
          <w:iCs/>
        </w:rPr>
        <w:t xml:space="preserve"> </w:t>
      </w:r>
      <w:proofErr w:type="spellStart"/>
      <w:r w:rsidRPr="001E0C2E">
        <w:rPr>
          <w:i/>
          <w:iCs/>
        </w:rPr>
        <w:t>vērtību</w:t>
      </w:r>
      <w:proofErr w:type="spellEnd"/>
      <w:r w:rsidRPr="001E0C2E">
        <w:rPr>
          <w:i/>
          <w:iCs/>
        </w:rPr>
        <w:t xml:space="preserve"> </w:t>
      </w:r>
      <w:proofErr w:type="spellStart"/>
      <w:r w:rsidRPr="001E0C2E">
        <w:rPr>
          <w:i/>
          <w:iCs/>
        </w:rPr>
        <w:t>saglabāšanu</w:t>
      </w:r>
      <w:proofErr w:type="spellEnd"/>
      <w:r w:rsidRPr="001E0C2E">
        <w:rPr>
          <w:i/>
          <w:iCs/>
        </w:rPr>
        <w:t xml:space="preserve"> un </w:t>
      </w:r>
      <w:proofErr w:type="spellStart"/>
      <w:r w:rsidRPr="001E0C2E">
        <w:rPr>
          <w:i/>
          <w:iCs/>
        </w:rPr>
        <w:t>publiskās</w:t>
      </w:r>
      <w:proofErr w:type="spellEnd"/>
      <w:r w:rsidRPr="001E0C2E">
        <w:rPr>
          <w:i/>
          <w:iCs/>
        </w:rPr>
        <w:t xml:space="preserve"> </w:t>
      </w:r>
      <w:proofErr w:type="spellStart"/>
      <w:r w:rsidRPr="001E0C2E">
        <w:rPr>
          <w:i/>
          <w:iCs/>
        </w:rPr>
        <w:t>ārtelpas</w:t>
      </w:r>
      <w:proofErr w:type="spellEnd"/>
      <w:r w:rsidRPr="001E0C2E">
        <w:rPr>
          <w:i/>
          <w:iCs/>
        </w:rPr>
        <w:t xml:space="preserve"> </w:t>
      </w:r>
      <w:proofErr w:type="spellStart"/>
      <w:r w:rsidRPr="001E0C2E">
        <w:rPr>
          <w:i/>
          <w:iCs/>
        </w:rPr>
        <w:t>attīstību</w:t>
      </w:r>
      <w:proofErr w:type="spellEnd"/>
      <w:r w:rsidRPr="001E0C2E">
        <w:rPr>
          <w:i/>
          <w:iCs/>
        </w:rPr>
        <w:t>”,</w:t>
      </w:r>
      <w:r w:rsidRPr="001E0C2E">
        <w:t xml:space="preserve"> </w:t>
      </w:r>
    </w:p>
    <w:p w14:paraId="5DE1580E" w14:textId="77777777" w:rsidR="001E0C2E" w:rsidRPr="001E0C2E" w:rsidRDefault="001E0C2E" w:rsidP="001E0C2E">
      <w:pPr>
        <w:pStyle w:val="Default"/>
        <w:ind w:left="720"/>
        <w:jc w:val="both"/>
      </w:pPr>
      <w:proofErr w:type="spellStart"/>
      <w:r w:rsidRPr="001E0C2E">
        <w:t>kā</w:t>
      </w:r>
      <w:proofErr w:type="spellEnd"/>
      <w:r w:rsidRPr="001E0C2E">
        <w:t xml:space="preserve"> </w:t>
      </w:r>
      <w:proofErr w:type="spellStart"/>
      <w:r w:rsidRPr="001E0C2E">
        <w:t>arī</w:t>
      </w:r>
      <w:proofErr w:type="spellEnd"/>
      <w:r w:rsidRPr="001E0C2E">
        <w:t xml:space="preserve"> </w:t>
      </w:r>
      <w:proofErr w:type="spellStart"/>
      <w:r w:rsidRPr="001E0C2E">
        <w:t>precizētas</w:t>
      </w:r>
      <w:proofErr w:type="spellEnd"/>
      <w:r w:rsidRPr="001E0C2E">
        <w:t xml:space="preserve"> </w:t>
      </w:r>
      <w:proofErr w:type="spellStart"/>
      <w:r w:rsidRPr="001E0C2E">
        <w:t>projekta</w:t>
      </w:r>
      <w:proofErr w:type="spellEnd"/>
      <w:r w:rsidRPr="001E0C2E">
        <w:t xml:space="preserve"> </w:t>
      </w:r>
      <w:proofErr w:type="spellStart"/>
      <w:r w:rsidRPr="001E0C2E">
        <w:t>izmaksas</w:t>
      </w:r>
      <w:proofErr w:type="spellEnd"/>
      <w:r w:rsidRPr="001E0C2E">
        <w:t>.</w:t>
      </w:r>
    </w:p>
    <w:p w14:paraId="28FC000E" w14:textId="77777777" w:rsidR="001E0C2E" w:rsidRPr="001E0C2E" w:rsidRDefault="001E0C2E" w:rsidP="001E0C2E">
      <w:pPr>
        <w:pStyle w:val="Default"/>
        <w:numPr>
          <w:ilvl w:val="0"/>
          <w:numId w:val="52"/>
        </w:numPr>
        <w:jc w:val="both"/>
      </w:pPr>
      <w:proofErr w:type="spellStart"/>
      <w:r w:rsidRPr="001E0C2E">
        <w:t>Iekļauts</w:t>
      </w:r>
      <w:proofErr w:type="spellEnd"/>
      <w:r w:rsidRPr="001E0C2E">
        <w:t xml:space="preserve"> </w:t>
      </w:r>
      <w:proofErr w:type="spellStart"/>
      <w:r w:rsidRPr="001E0C2E">
        <w:t>projekts</w:t>
      </w:r>
      <w:proofErr w:type="spellEnd"/>
      <w:r w:rsidRPr="001E0C2E">
        <w:t xml:space="preserve"> R.5.2.1.P.6. “1905. gada parka </w:t>
      </w:r>
      <w:proofErr w:type="spellStart"/>
      <w:r w:rsidRPr="001E0C2E">
        <w:t>atjaunošana</w:t>
      </w:r>
      <w:proofErr w:type="spellEnd"/>
      <w:r w:rsidRPr="001E0C2E">
        <w:t xml:space="preserve">, </w:t>
      </w:r>
      <w:proofErr w:type="spellStart"/>
      <w:r w:rsidRPr="001E0C2E">
        <w:t>attīstot</w:t>
      </w:r>
      <w:proofErr w:type="spellEnd"/>
      <w:r w:rsidRPr="001E0C2E">
        <w:t xml:space="preserve"> </w:t>
      </w:r>
      <w:proofErr w:type="spellStart"/>
      <w:r w:rsidRPr="001E0C2E">
        <w:t>augstas</w:t>
      </w:r>
      <w:proofErr w:type="spellEnd"/>
      <w:r w:rsidRPr="001E0C2E">
        <w:t xml:space="preserve"> </w:t>
      </w:r>
      <w:proofErr w:type="spellStart"/>
      <w:r w:rsidRPr="001E0C2E">
        <w:t>kvalitātes</w:t>
      </w:r>
      <w:proofErr w:type="spellEnd"/>
      <w:r w:rsidRPr="001E0C2E">
        <w:t xml:space="preserve"> </w:t>
      </w:r>
      <w:proofErr w:type="spellStart"/>
      <w:r w:rsidRPr="001E0C2E">
        <w:t>publisko</w:t>
      </w:r>
      <w:proofErr w:type="spellEnd"/>
      <w:r w:rsidRPr="001E0C2E">
        <w:t xml:space="preserve"> </w:t>
      </w:r>
      <w:proofErr w:type="spellStart"/>
      <w:r w:rsidRPr="001E0C2E">
        <w:t>ārtelpu</w:t>
      </w:r>
      <w:proofErr w:type="spellEnd"/>
      <w:r w:rsidRPr="001E0C2E">
        <w:t xml:space="preserve"> Kuldīgas </w:t>
      </w:r>
      <w:proofErr w:type="spellStart"/>
      <w:r w:rsidRPr="001E0C2E">
        <w:t>vēsturiskās</w:t>
      </w:r>
      <w:proofErr w:type="spellEnd"/>
      <w:r w:rsidRPr="001E0C2E">
        <w:t xml:space="preserve"> </w:t>
      </w:r>
      <w:proofErr w:type="spellStart"/>
      <w:r w:rsidRPr="001E0C2E">
        <w:t>apbūves</w:t>
      </w:r>
      <w:proofErr w:type="spellEnd"/>
      <w:r w:rsidRPr="001E0C2E">
        <w:t xml:space="preserve"> </w:t>
      </w:r>
      <w:proofErr w:type="spellStart"/>
      <w:r w:rsidRPr="001E0C2E">
        <w:t>zonā</w:t>
      </w:r>
      <w:proofErr w:type="spellEnd"/>
      <w:r w:rsidRPr="001E0C2E">
        <w:t>”.</w:t>
      </w:r>
    </w:p>
    <w:p w14:paraId="669AF34C" w14:textId="77777777" w:rsidR="001E0C2E" w:rsidRPr="001E0C2E" w:rsidRDefault="001E0C2E" w:rsidP="001E0C2E">
      <w:pPr>
        <w:pStyle w:val="Default"/>
        <w:numPr>
          <w:ilvl w:val="0"/>
          <w:numId w:val="52"/>
        </w:numPr>
        <w:jc w:val="both"/>
      </w:pPr>
      <w:proofErr w:type="spellStart"/>
      <w:r w:rsidRPr="001E0C2E">
        <w:t>Iekļauts</w:t>
      </w:r>
      <w:proofErr w:type="spellEnd"/>
      <w:r w:rsidRPr="001E0C2E">
        <w:t xml:space="preserve"> </w:t>
      </w:r>
      <w:proofErr w:type="spellStart"/>
      <w:r w:rsidRPr="001E0C2E">
        <w:t>projekts</w:t>
      </w:r>
      <w:proofErr w:type="spellEnd"/>
      <w:r w:rsidRPr="001E0C2E">
        <w:t xml:space="preserve"> R.6.1.2.P.4. “</w:t>
      </w:r>
      <w:proofErr w:type="spellStart"/>
      <w:r w:rsidRPr="001E0C2E">
        <w:t>Jaunas</w:t>
      </w:r>
      <w:proofErr w:type="spellEnd"/>
      <w:r w:rsidRPr="001E0C2E">
        <w:t xml:space="preserve"> </w:t>
      </w:r>
      <w:proofErr w:type="spellStart"/>
      <w:r w:rsidRPr="001E0C2E">
        <w:t>daudzdzīvokļu</w:t>
      </w:r>
      <w:proofErr w:type="spellEnd"/>
      <w:r w:rsidRPr="001E0C2E">
        <w:t xml:space="preserve"> </w:t>
      </w:r>
      <w:proofErr w:type="spellStart"/>
      <w:r w:rsidRPr="001E0C2E">
        <w:t>mājas</w:t>
      </w:r>
      <w:proofErr w:type="spellEnd"/>
      <w:r w:rsidRPr="001E0C2E">
        <w:t xml:space="preserve"> </w:t>
      </w:r>
      <w:proofErr w:type="spellStart"/>
      <w:r w:rsidRPr="001E0C2E">
        <w:t>būvniecība</w:t>
      </w:r>
      <w:proofErr w:type="spellEnd"/>
      <w:r w:rsidRPr="001E0C2E">
        <w:t xml:space="preserve"> </w:t>
      </w:r>
      <w:proofErr w:type="spellStart"/>
      <w:r w:rsidRPr="001E0C2E">
        <w:t>Kuldīgā</w:t>
      </w:r>
      <w:proofErr w:type="spellEnd"/>
      <w:r w:rsidRPr="001E0C2E">
        <w:t xml:space="preserve"> </w:t>
      </w:r>
      <w:proofErr w:type="spellStart"/>
      <w:r w:rsidRPr="001E0C2E">
        <w:t>sociāli</w:t>
      </w:r>
      <w:proofErr w:type="spellEnd"/>
      <w:r w:rsidRPr="001E0C2E">
        <w:t xml:space="preserve"> un </w:t>
      </w:r>
      <w:proofErr w:type="spellStart"/>
      <w:r w:rsidRPr="001E0C2E">
        <w:t>ekonomiski</w:t>
      </w:r>
      <w:proofErr w:type="spellEnd"/>
      <w:r w:rsidRPr="001E0C2E">
        <w:t xml:space="preserve"> </w:t>
      </w:r>
      <w:proofErr w:type="spellStart"/>
      <w:r w:rsidRPr="001E0C2E">
        <w:t>mazaizsargātām</w:t>
      </w:r>
      <w:proofErr w:type="spellEnd"/>
      <w:r w:rsidRPr="001E0C2E">
        <w:t xml:space="preserve"> </w:t>
      </w:r>
      <w:proofErr w:type="spellStart"/>
      <w:r w:rsidRPr="001E0C2E">
        <w:t>personām</w:t>
      </w:r>
      <w:proofErr w:type="spellEnd"/>
      <w:r w:rsidRPr="001E0C2E">
        <w:t>”.</w:t>
      </w:r>
    </w:p>
    <w:p w14:paraId="61749F1F" w14:textId="77777777" w:rsidR="001E0C2E" w:rsidRPr="001E0C2E" w:rsidRDefault="001E0C2E" w:rsidP="001E0C2E">
      <w:pPr>
        <w:pStyle w:val="Default"/>
        <w:numPr>
          <w:ilvl w:val="0"/>
          <w:numId w:val="52"/>
        </w:numPr>
        <w:jc w:val="both"/>
      </w:pPr>
      <w:proofErr w:type="spellStart"/>
      <w:r w:rsidRPr="001E0C2E">
        <w:t>Iekļauts</w:t>
      </w:r>
      <w:proofErr w:type="spellEnd"/>
      <w:r w:rsidRPr="001E0C2E">
        <w:t xml:space="preserve"> </w:t>
      </w:r>
      <w:proofErr w:type="spellStart"/>
      <w:r w:rsidRPr="001E0C2E">
        <w:t>projekts</w:t>
      </w:r>
      <w:proofErr w:type="spellEnd"/>
      <w:r w:rsidRPr="001E0C2E">
        <w:t xml:space="preserve"> R.6.1.2.P.5. “</w:t>
      </w:r>
      <w:proofErr w:type="spellStart"/>
      <w:r w:rsidRPr="001E0C2E">
        <w:t>Mājokļu</w:t>
      </w:r>
      <w:proofErr w:type="spellEnd"/>
      <w:r w:rsidRPr="001E0C2E">
        <w:t xml:space="preserve"> vides </w:t>
      </w:r>
      <w:proofErr w:type="spellStart"/>
      <w:r w:rsidRPr="001E0C2E">
        <w:t>pieejamības</w:t>
      </w:r>
      <w:proofErr w:type="spellEnd"/>
      <w:r w:rsidRPr="001E0C2E">
        <w:t xml:space="preserve"> </w:t>
      </w:r>
      <w:proofErr w:type="spellStart"/>
      <w:r w:rsidRPr="001E0C2E">
        <w:t>nodrošināšana</w:t>
      </w:r>
      <w:proofErr w:type="spellEnd"/>
      <w:r w:rsidRPr="001E0C2E">
        <w:t xml:space="preserve"> </w:t>
      </w:r>
      <w:proofErr w:type="spellStart"/>
      <w:r w:rsidRPr="001E0C2E">
        <w:t>cilvēkiem</w:t>
      </w:r>
      <w:proofErr w:type="spellEnd"/>
      <w:r w:rsidRPr="001E0C2E">
        <w:t xml:space="preserve"> </w:t>
      </w:r>
      <w:proofErr w:type="spellStart"/>
      <w:r w:rsidRPr="001E0C2E">
        <w:t>ar</w:t>
      </w:r>
      <w:proofErr w:type="spellEnd"/>
      <w:r w:rsidRPr="001E0C2E">
        <w:t xml:space="preserve"> </w:t>
      </w:r>
      <w:proofErr w:type="spellStart"/>
      <w:r w:rsidRPr="001E0C2E">
        <w:t>invaliditāti</w:t>
      </w:r>
      <w:proofErr w:type="spellEnd"/>
      <w:r w:rsidRPr="001E0C2E">
        <w:t xml:space="preserve"> Kuldīgas </w:t>
      </w:r>
      <w:proofErr w:type="spellStart"/>
      <w:r w:rsidRPr="001E0C2E">
        <w:t>novadā</w:t>
      </w:r>
      <w:proofErr w:type="spellEnd"/>
      <w:r w:rsidRPr="001E0C2E">
        <w:t>”.</w:t>
      </w:r>
    </w:p>
    <w:p w14:paraId="52095369" w14:textId="77777777" w:rsidR="001E0C2E" w:rsidRPr="001E0C2E" w:rsidRDefault="001E0C2E" w:rsidP="001E0C2E">
      <w:pPr>
        <w:jc w:val="both"/>
        <w:rPr>
          <w:sz w:val="24"/>
          <w:szCs w:val="24"/>
        </w:rPr>
      </w:pPr>
      <w:bookmarkStart w:id="2" w:name="_Hlk104198965"/>
    </w:p>
    <w:p w14:paraId="4AD1B33E" w14:textId="77777777" w:rsidR="001E0C2E" w:rsidRPr="001E0C2E" w:rsidRDefault="001E0C2E" w:rsidP="001E0C2E">
      <w:pPr>
        <w:ind w:firstLine="709"/>
        <w:jc w:val="both"/>
        <w:rPr>
          <w:sz w:val="24"/>
          <w:szCs w:val="24"/>
        </w:rPr>
      </w:pPr>
      <w:r w:rsidRPr="001E0C2E">
        <w:rPr>
          <w:sz w:val="24"/>
          <w:szCs w:val="24"/>
        </w:rPr>
        <w:t xml:space="preserve">Ņemot vērā iepriekš minēto un pamatojoties uz Teritorijas attīstības plānošanas likuma 12. panta trešo daļu, 22. panta otro daļu, Ministru kabineta 2014. gada 14. oktobra noteikumu Nr. 628 “Noteikumi par pašvaldību teritorijas attīstības plānošanas dokumentiem” 22.2. punktu, 24. punktu un 73. punktu, atklāti balsojot ar 12 balsīm „par” </w:t>
      </w:r>
      <w:r w:rsidRPr="001E0C2E">
        <w:rPr>
          <w:i/>
          <w:iCs/>
          <w:sz w:val="24"/>
          <w:szCs w:val="24"/>
        </w:rPr>
        <w:t xml:space="preserve">(I. </w:t>
      </w:r>
      <w:proofErr w:type="spellStart"/>
      <w:r w:rsidRPr="001E0C2E">
        <w:rPr>
          <w:i/>
          <w:iCs/>
          <w:sz w:val="24"/>
          <w:szCs w:val="24"/>
        </w:rPr>
        <w:t>Astaševska</w:t>
      </w:r>
      <w:proofErr w:type="spellEnd"/>
      <w:r w:rsidRPr="001E0C2E">
        <w:rPr>
          <w:i/>
          <w:iCs/>
          <w:sz w:val="24"/>
          <w:szCs w:val="24"/>
        </w:rPr>
        <w:t xml:space="preserve">, A. Roberts, N. Kleinberga, A. </w:t>
      </w:r>
      <w:proofErr w:type="spellStart"/>
      <w:r w:rsidRPr="001E0C2E">
        <w:rPr>
          <w:i/>
          <w:iCs/>
          <w:sz w:val="24"/>
          <w:szCs w:val="24"/>
        </w:rPr>
        <w:t>Kimbors</w:t>
      </w:r>
      <w:proofErr w:type="spellEnd"/>
      <w:r w:rsidRPr="001E0C2E">
        <w:rPr>
          <w:i/>
          <w:iCs/>
          <w:sz w:val="24"/>
          <w:szCs w:val="24"/>
        </w:rPr>
        <w:t xml:space="preserve">, B. </w:t>
      </w:r>
      <w:proofErr w:type="spellStart"/>
      <w:r w:rsidRPr="001E0C2E">
        <w:rPr>
          <w:i/>
          <w:iCs/>
          <w:sz w:val="24"/>
          <w:szCs w:val="24"/>
        </w:rPr>
        <w:t>Mikāla</w:t>
      </w:r>
      <w:proofErr w:type="spellEnd"/>
      <w:r w:rsidRPr="001E0C2E">
        <w:rPr>
          <w:i/>
          <w:iCs/>
          <w:sz w:val="24"/>
          <w:szCs w:val="24"/>
        </w:rPr>
        <w:t xml:space="preserve">, B. </w:t>
      </w:r>
      <w:proofErr w:type="spellStart"/>
      <w:r w:rsidRPr="001E0C2E">
        <w:rPr>
          <w:i/>
          <w:iCs/>
          <w:sz w:val="24"/>
          <w:szCs w:val="24"/>
        </w:rPr>
        <w:t>Freija</w:t>
      </w:r>
      <w:proofErr w:type="spellEnd"/>
      <w:r w:rsidRPr="001E0C2E">
        <w:rPr>
          <w:i/>
          <w:iCs/>
          <w:sz w:val="24"/>
          <w:szCs w:val="24"/>
        </w:rPr>
        <w:t xml:space="preserve">, D. Kalniņa, R. </w:t>
      </w:r>
      <w:proofErr w:type="spellStart"/>
      <w:r w:rsidRPr="001E0C2E">
        <w:rPr>
          <w:i/>
          <w:iCs/>
          <w:sz w:val="24"/>
          <w:szCs w:val="24"/>
        </w:rPr>
        <w:t>Ernsons</w:t>
      </w:r>
      <w:proofErr w:type="spellEnd"/>
      <w:r w:rsidRPr="001E0C2E">
        <w:rPr>
          <w:i/>
          <w:iCs/>
          <w:sz w:val="24"/>
          <w:szCs w:val="24"/>
        </w:rPr>
        <w:t xml:space="preserve">, A. Zankovskis, K. </w:t>
      </w:r>
      <w:proofErr w:type="spellStart"/>
      <w:r w:rsidRPr="001E0C2E">
        <w:rPr>
          <w:i/>
          <w:iCs/>
          <w:sz w:val="24"/>
          <w:szCs w:val="24"/>
        </w:rPr>
        <w:t>Ansone</w:t>
      </w:r>
      <w:proofErr w:type="spellEnd"/>
      <w:r w:rsidRPr="001E0C2E">
        <w:rPr>
          <w:i/>
          <w:iCs/>
          <w:sz w:val="24"/>
          <w:szCs w:val="24"/>
        </w:rPr>
        <w:t xml:space="preserve">, A. Gustovskis, R. </w:t>
      </w:r>
      <w:proofErr w:type="spellStart"/>
      <w:r w:rsidRPr="001E0C2E">
        <w:rPr>
          <w:i/>
          <w:iCs/>
          <w:sz w:val="24"/>
          <w:szCs w:val="24"/>
        </w:rPr>
        <w:t>Karloviča</w:t>
      </w:r>
      <w:proofErr w:type="spellEnd"/>
      <w:r w:rsidRPr="001E0C2E">
        <w:rPr>
          <w:i/>
          <w:iCs/>
          <w:sz w:val="24"/>
          <w:szCs w:val="24"/>
        </w:rPr>
        <w:t>)</w:t>
      </w:r>
      <w:r w:rsidRPr="001E0C2E">
        <w:rPr>
          <w:sz w:val="24"/>
          <w:szCs w:val="24"/>
        </w:rPr>
        <w:t>, „pret” nav, „atturas” nav,</w:t>
      </w:r>
      <w:r w:rsidRPr="001E0C2E">
        <w:rPr>
          <w:iCs/>
          <w:sz w:val="24"/>
          <w:szCs w:val="24"/>
        </w:rPr>
        <w:t xml:space="preserve"> </w:t>
      </w:r>
      <w:r w:rsidRPr="001E0C2E">
        <w:rPr>
          <w:sz w:val="24"/>
          <w:szCs w:val="24"/>
        </w:rPr>
        <w:t xml:space="preserve">Kuldīgas novada dome </w:t>
      </w:r>
      <w:r w:rsidRPr="001E0C2E">
        <w:rPr>
          <w:b/>
          <w:bCs/>
          <w:i/>
          <w:iCs/>
          <w:sz w:val="24"/>
          <w:szCs w:val="24"/>
        </w:rPr>
        <w:t>nolemj:</w:t>
      </w:r>
    </w:p>
    <w:p w14:paraId="69D63207" w14:textId="77777777" w:rsidR="001E0C2E" w:rsidRPr="001E0C2E" w:rsidRDefault="001E0C2E" w:rsidP="001E0C2E">
      <w:pPr>
        <w:jc w:val="both"/>
        <w:rPr>
          <w:i/>
          <w:iCs/>
          <w:sz w:val="24"/>
          <w:szCs w:val="24"/>
        </w:rPr>
      </w:pPr>
    </w:p>
    <w:p w14:paraId="594A34F2" w14:textId="77777777" w:rsidR="001E0C2E" w:rsidRPr="001E0C2E" w:rsidRDefault="001E0C2E" w:rsidP="001E0C2E">
      <w:pPr>
        <w:numPr>
          <w:ilvl w:val="0"/>
          <w:numId w:val="51"/>
        </w:numPr>
        <w:tabs>
          <w:tab w:val="clear" w:pos="1352"/>
          <w:tab w:val="num" w:pos="709"/>
        </w:tabs>
        <w:ind w:left="709" w:hanging="283"/>
        <w:jc w:val="both"/>
        <w:rPr>
          <w:sz w:val="24"/>
          <w:szCs w:val="24"/>
        </w:rPr>
      </w:pPr>
      <w:r w:rsidRPr="001E0C2E">
        <w:rPr>
          <w:sz w:val="24"/>
          <w:szCs w:val="24"/>
        </w:rPr>
        <w:t>Apstiprināt aktualizēto Kuldīgas novada attīstības programmas 2022.-2028. gadam Investīciju plānu ar precizētajiem mājokļu pieejamības, publiskās ārtelpas, sociālās un izglītības infrastruktūras projektiem (</w:t>
      </w:r>
      <w:r w:rsidRPr="001E0C2E">
        <w:rPr>
          <w:i/>
          <w:iCs/>
          <w:sz w:val="24"/>
          <w:szCs w:val="24"/>
        </w:rPr>
        <w:t>pielikumā</w:t>
      </w:r>
      <w:r w:rsidRPr="001E0C2E">
        <w:rPr>
          <w:sz w:val="24"/>
          <w:szCs w:val="24"/>
        </w:rPr>
        <w:t xml:space="preserve">). </w:t>
      </w:r>
    </w:p>
    <w:p w14:paraId="0EDE122A" w14:textId="77777777" w:rsidR="001E0C2E" w:rsidRPr="001E0C2E" w:rsidRDefault="001E0C2E" w:rsidP="001E0C2E">
      <w:pPr>
        <w:numPr>
          <w:ilvl w:val="0"/>
          <w:numId w:val="51"/>
        </w:numPr>
        <w:tabs>
          <w:tab w:val="clear" w:pos="1352"/>
          <w:tab w:val="num" w:pos="709"/>
        </w:tabs>
        <w:ind w:left="709" w:hanging="283"/>
        <w:jc w:val="both"/>
        <w:rPr>
          <w:sz w:val="24"/>
          <w:szCs w:val="24"/>
        </w:rPr>
      </w:pPr>
      <w:r w:rsidRPr="001E0C2E">
        <w:rPr>
          <w:sz w:val="24"/>
          <w:szCs w:val="24"/>
        </w:rPr>
        <w:t>Lēmumu par Investīciju plāna apstiprināšanu ievietot:</w:t>
      </w:r>
    </w:p>
    <w:p w14:paraId="786B9E76" w14:textId="77777777" w:rsidR="001E0C2E" w:rsidRPr="001E0C2E" w:rsidRDefault="001E0C2E" w:rsidP="001E0C2E">
      <w:pPr>
        <w:ind w:left="1134" w:hanging="425"/>
        <w:jc w:val="both"/>
        <w:rPr>
          <w:sz w:val="24"/>
          <w:szCs w:val="24"/>
        </w:rPr>
      </w:pPr>
      <w:r w:rsidRPr="001E0C2E">
        <w:rPr>
          <w:sz w:val="24"/>
          <w:szCs w:val="24"/>
        </w:rPr>
        <w:t>2.1. Teritorijas attīstības plānošanas informācijas sistēmā;</w:t>
      </w:r>
    </w:p>
    <w:p w14:paraId="53AB0077" w14:textId="77777777" w:rsidR="001E0C2E" w:rsidRPr="001E0C2E" w:rsidRDefault="001E0C2E" w:rsidP="001E0C2E">
      <w:pPr>
        <w:ind w:left="1134" w:hanging="425"/>
        <w:jc w:val="both"/>
        <w:rPr>
          <w:sz w:val="24"/>
          <w:szCs w:val="24"/>
        </w:rPr>
      </w:pPr>
      <w:r w:rsidRPr="001E0C2E">
        <w:rPr>
          <w:sz w:val="24"/>
          <w:szCs w:val="24"/>
        </w:rPr>
        <w:t xml:space="preserve">2.2. Kuldīgas novada pašvaldības tīmekļvietnē </w:t>
      </w:r>
      <w:proofErr w:type="spellStart"/>
      <w:r w:rsidRPr="001E0C2E">
        <w:rPr>
          <w:i/>
          <w:iCs/>
          <w:sz w:val="24"/>
          <w:szCs w:val="24"/>
        </w:rPr>
        <w:t>www.kuldigasnovads.lv</w:t>
      </w:r>
      <w:proofErr w:type="spellEnd"/>
      <w:r w:rsidRPr="001E0C2E">
        <w:rPr>
          <w:sz w:val="24"/>
          <w:szCs w:val="24"/>
        </w:rPr>
        <w:t>.</w:t>
      </w:r>
    </w:p>
    <w:p w14:paraId="623DA8C6" w14:textId="77777777" w:rsidR="001E0C2E" w:rsidRPr="001E0C2E" w:rsidRDefault="001E0C2E" w:rsidP="001E0C2E">
      <w:pPr>
        <w:numPr>
          <w:ilvl w:val="0"/>
          <w:numId w:val="51"/>
        </w:numPr>
        <w:tabs>
          <w:tab w:val="clear" w:pos="1352"/>
          <w:tab w:val="num" w:pos="709"/>
        </w:tabs>
        <w:ind w:left="709" w:hanging="283"/>
        <w:jc w:val="both"/>
        <w:rPr>
          <w:sz w:val="24"/>
          <w:szCs w:val="24"/>
        </w:rPr>
      </w:pPr>
      <w:r w:rsidRPr="001E0C2E">
        <w:rPr>
          <w:sz w:val="24"/>
          <w:szCs w:val="24"/>
        </w:rPr>
        <w:t>Kā atbildīgo par lēmuma izpildi noteikt Kuldīgas novada pašvaldības iestādes “Kuldīgas attīstības aģentūra” vadītāja vietnieku Kasparu Rasu.</w:t>
      </w:r>
    </w:p>
    <w:bookmarkEnd w:id="2"/>
    <w:p w14:paraId="7280A212" w14:textId="77777777" w:rsidR="001E0C2E" w:rsidRPr="001E0C2E" w:rsidRDefault="001E0C2E" w:rsidP="001E0C2E">
      <w:pPr>
        <w:jc w:val="both"/>
        <w:rPr>
          <w:b/>
          <w:iCs/>
          <w:sz w:val="24"/>
          <w:szCs w:val="24"/>
          <w:u w:val="single"/>
        </w:rPr>
      </w:pPr>
    </w:p>
    <w:p w14:paraId="4BD68D31" w14:textId="77777777" w:rsidR="001E0C2E" w:rsidRPr="001E0C2E" w:rsidRDefault="001E0C2E" w:rsidP="001E0C2E">
      <w:pPr>
        <w:jc w:val="both"/>
        <w:rPr>
          <w:bCs/>
          <w:iCs/>
          <w:sz w:val="24"/>
          <w:szCs w:val="24"/>
        </w:rPr>
      </w:pPr>
      <w:r w:rsidRPr="001E0C2E">
        <w:rPr>
          <w:b/>
          <w:i/>
          <w:sz w:val="24"/>
          <w:szCs w:val="24"/>
          <w:u w:val="single"/>
        </w:rPr>
        <w:t>Pielikumā:</w:t>
      </w:r>
      <w:r w:rsidRPr="001E0C2E">
        <w:rPr>
          <w:b/>
          <w:iCs/>
          <w:sz w:val="24"/>
          <w:szCs w:val="24"/>
        </w:rPr>
        <w:t xml:space="preserve"> </w:t>
      </w:r>
      <w:r w:rsidRPr="001E0C2E">
        <w:rPr>
          <w:bCs/>
          <w:iCs/>
          <w:sz w:val="24"/>
          <w:szCs w:val="24"/>
        </w:rPr>
        <w:t>Kuldīgas novada attīstības programmas 2014.-2022. gadam aktualizētais investīciju plāns</w:t>
      </w:r>
    </w:p>
    <w:p w14:paraId="00F36600" w14:textId="77777777" w:rsidR="001E0C2E" w:rsidRPr="001E0C2E" w:rsidRDefault="001E0C2E" w:rsidP="001E0C2E">
      <w:pPr>
        <w:jc w:val="both"/>
        <w:rPr>
          <w:b/>
          <w:iCs/>
          <w:sz w:val="24"/>
          <w:szCs w:val="24"/>
          <w:u w:val="single"/>
        </w:rPr>
      </w:pPr>
    </w:p>
    <w:p w14:paraId="149CAF45" w14:textId="77777777" w:rsidR="001E0C2E" w:rsidRPr="001E0C2E" w:rsidRDefault="001E0C2E" w:rsidP="001E0C2E">
      <w:pPr>
        <w:jc w:val="both"/>
        <w:rPr>
          <w:i/>
          <w:sz w:val="24"/>
          <w:szCs w:val="24"/>
        </w:rPr>
      </w:pPr>
      <w:r w:rsidRPr="001E0C2E">
        <w:rPr>
          <w:b/>
          <w:i/>
          <w:sz w:val="24"/>
          <w:szCs w:val="24"/>
          <w:u w:val="single"/>
        </w:rPr>
        <w:t>Lēmums nosūtāms:</w:t>
      </w:r>
      <w:r w:rsidRPr="001E0C2E">
        <w:rPr>
          <w:b/>
          <w:i/>
          <w:sz w:val="24"/>
          <w:szCs w:val="24"/>
        </w:rPr>
        <w:t xml:space="preserve"> </w:t>
      </w:r>
      <w:r w:rsidRPr="001E0C2E">
        <w:rPr>
          <w:sz w:val="24"/>
          <w:szCs w:val="24"/>
        </w:rPr>
        <w:t>Kuldīgas novada pašvaldības iestādei “Kuldīgas attīstības aģentūra”,</w:t>
      </w:r>
      <w:r w:rsidRPr="001E0C2E">
        <w:rPr>
          <w:i/>
          <w:sz w:val="24"/>
          <w:szCs w:val="24"/>
        </w:rPr>
        <w:t xml:space="preserve"> </w:t>
      </w:r>
      <w:r w:rsidRPr="001E0C2E">
        <w:rPr>
          <w:sz w:val="24"/>
          <w:szCs w:val="24"/>
        </w:rPr>
        <w:t>Vides aizsardzības un reģionālās attīstības ministrija (izmantojot TAPIS).</w:t>
      </w:r>
    </w:p>
    <w:p w14:paraId="20EBE140" w14:textId="15524686" w:rsidR="002F2093" w:rsidRPr="00B6393C" w:rsidRDefault="003B24E8" w:rsidP="001D68B4">
      <w:pPr>
        <w:pStyle w:val="Sarakstarindkopa"/>
        <w:tabs>
          <w:tab w:val="left" w:pos="360"/>
          <w:tab w:val="left" w:pos="709"/>
          <w:tab w:val="left" w:pos="2410"/>
        </w:tabs>
        <w:spacing w:before="0" w:beforeAutospacing="0" w:after="0" w:afterAutospacing="0"/>
        <w:ind w:left="0"/>
      </w:pPr>
      <w:r w:rsidRPr="00B6393C">
        <w:t>[</w:t>
      </w:r>
      <w:r w:rsidR="00DA6820" w:rsidRPr="00B6393C">
        <w:t>..]</w:t>
      </w:r>
    </w:p>
    <w:p w14:paraId="06C97F57" w14:textId="77777777" w:rsidR="00F50FEC" w:rsidRDefault="00F50FEC" w:rsidP="0091485E">
      <w:pPr>
        <w:jc w:val="both"/>
        <w:rPr>
          <w:sz w:val="24"/>
          <w:szCs w:val="24"/>
        </w:rPr>
      </w:pPr>
    </w:p>
    <w:p w14:paraId="4757C1E9" w14:textId="58927CC5" w:rsidR="002D7776" w:rsidRPr="00155183" w:rsidRDefault="002D7776" w:rsidP="0091485E">
      <w:pPr>
        <w:jc w:val="both"/>
        <w:rPr>
          <w:sz w:val="24"/>
          <w:szCs w:val="24"/>
        </w:rPr>
      </w:pPr>
      <w:r w:rsidRPr="00155183">
        <w:rPr>
          <w:sz w:val="24"/>
          <w:szCs w:val="24"/>
        </w:rPr>
        <w:t>Sēdi vadīja</w:t>
      </w:r>
    </w:p>
    <w:p w14:paraId="386BB20C" w14:textId="3B475239" w:rsidR="00304498"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1E07B073" w14:textId="77777777" w:rsidR="00F50FEC" w:rsidRDefault="00F50FEC" w:rsidP="002D7776">
      <w:pPr>
        <w:jc w:val="both"/>
        <w:rPr>
          <w:sz w:val="24"/>
          <w:szCs w:val="24"/>
        </w:rPr>
      </w:pPr>
    </w:p>
    <w:p w14:paraId="50536596" w14:textId="7B26E40D" w:rsidR="002D7776" w:rsidRPr="00155183" w:rsidRDefault="002D7776" w:rsidP="002D7776">
      <w:pPr>
        <w:jc w:val="both"/>
        <w:rPr>
          <w:sz w:val="24"/>
          <w:szCs w:val="24"/>
        </w:rPr>
      </w:pPr>
      <w:r w:rsidRPr="00155183">
        <w:rPr>
          <w:sz w:val="24"/>
          <w:szCs w:val="24"/>
        </w:rPr>
        <w:t>Protokolēja</w:t>
      </w:r>
    </w:p>
    <w:p w14:paraId="6A798ECC" w14:textId="785DA31C" w:rsidR="00630217" w:rsidRPr="00336899" w:rsidRDefault="003A0045" w:rsidP="00336899">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791E7EA0" w14:textId="77777777" w:rsidR="00F50FEC" w:rsidRDefault="00F50FEC" w:rsidP="00C859E4">
      <w:pPr>
        <w:rPr>
          <w:b/>
          <w:i/>
          <w:sz w:val="24"/>
          <w:szCs w:val="24"/>
        </w:rPr>
      </w:pPr>
    </w:p>
    <w:p w14:paraId="5ABD21D2" w14:textId="2808EAA5"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E3ECAA3"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Pr="00155183">
        <w:rPr>
          <w:sz w:val="24"/>
          <w:szCs w:val="24"/>
        </w:rPr>
        <w:tab/>
      </w:r>
      <w:proofErr w:type="gramStart"/>
      <w:r w:rsidRPr="00155183">
        <w:rPr>
          <w:sz w:val="24"/>
          <w:szCs w:val="24"/>
        </w:rPr>
        <w:t xml:space="preserve">                               </w:t>
      </w:r>
      <w:proofErr w:type="gramEnd"/>
      <w:r w:rsidRPr="00155183">
        <w:rPr>
          <w:sz w:val="24"/>
          <w:szCs w:val="24"/>
        </w:rPr>
        <w:t>(paraksts)*              E. Nudiena</w:t>
      </w:r>
    </w:p>
    <w:p w14:paraId="433AEEAC" w14:textId="3A2A21A9" w:rsidR="00304498" w:rsidRDefault="00C859E4" w:rsidP="00336899">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10A6FEC5" w14:textId="77777777" w:rsidR="00F50FEC" w:rsidRPr="00336899" w:rsidRDefault="00F50FEC" w:rsidP="00336899">
      <w:pPr>
        <w:jc w:val="both"/>
        <w:rPr>
          <w:sz w:val="24"/>
          <w:szCs w:val="24"/>
        </w:rPr>
      </w:pPr>
    </w:p>
    <w:p w14:paraId="5CEE37B4" w14:textId="29BFEEDA" w:rsidR="007F354B" w:rsidRPr="00155183" w:rsidRDefault="00C859E4" w:rsidP="003C30DA">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A800B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CDB7" w14:textId="77777777" w:rsidR="001E0C2E" w:rsidRDefault="001E0C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CF3" w14:textId="77777777" w:rsidR="001E0C2E" w:rsidRDefault="001E0C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986" w14:textId="77777777" w:rsidR="001E0C2E" w:rsidRDefault="001E0C2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18F" w14:textId="77777777" w:rsidR="001E0C2E" w:rsidRDefault="001E0C2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736B2BFE" w:rsidR="001D796E" w:rsidRPr="00D42DE9" w:rsidRDefault="00D42DE9" w:rsidP="00D42DE9">
    <w:pPr>
      <w:jc w:val="both"/>
      <w:rPr>
        <w:sz w:val="24"/>
        <w:szCs w:val="24"/>
      </w:rPr>
    </w:pPr>
    <w:r>
      <w:rPr>
        <w:sz w:val="24"/>
        <w:szCs w:val="24"/>
      </w:rPr>
      <w:t>20</w:t>
    </w:r>
    <w:r w:rsidR="00A421B1">
      <w:rPr>
        <w:sz w:val="24"/>
        <w:szCs w:val="24"/>
      </w:rPr>
      <w:t>2</w:t>
    </w:r>
    <w:r w:rsidR="00F2553B">
      <w:rPr>
        <w:sz w:val="24"/>
        <w:szCs w:val="24"/>
      </w:rPr>
      <w:t>3</w:t>
    </w:r>
    <w:r>
      <w:rPr>
        <w:sz w:val="24"/>
        <w:szCs w:val="24"/>
      </w:rPr>
      <w:t xml:space="preserve">. gada </w:t>
    </w:r>
    <w:r w:rsidR="001E0C2E">
      <w:rPr>
        <w:sz w:val="24"/>
        <w:szCs w:val="24"/>
      </w:rPr>
      <w:t>30. novembrī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Pr>
        <w:sz w:val="24"/>
        <w:szCs w:val="24"/>
      </w:rPr>
      <w:t>Nr. </w:t>
    </w:r>
    <w:r w:rsidR="00A1656B">
      <w:rPr>
        <w:sz w:val="24"/>
        <w:szCs w:val="24"/>
      </w:rPr>
      <w:t>1</w:t>
    </w:r>
    <w:r w:rsidR="001E0C2E">
      <w:rPr>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2D835AD"/>
    <w:multiLevelType w:val="multilevel"/>
    <w:tmpl w:val="FD623D6A"/>
    <w:lvl w:ilvl="0">
      <w:start w:val="9"/>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06117958"/>
    <w:multiLevelType w:val="hybridMultilevel"/>
    <w:tmpl w:val="5414DE4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07E16B30"/>
    <w:multiLevelType w:val="hybridMultilevel"/>
    <w:tmpl w:val="05004C84"/>
    <w:lvl w:ilvl="0" w:tplc="D7686E3A">
      <w:start w:val="1"/>
      <w:numFmt w:val="decimal"/>
      <w:lvlText w:val="%1."/>
      <w:lvlJc w:val="left"/>
      <w:pPr>
        <w:tabs>
          <w:tab w:val="num" w:pos="761"/>
        </w:tabs>
        <w:ind w:left="761" w:hanging="360"/>
      </w:pPr>
      <w:rPr>
        <w:rFonts w:hint="default"/>
        <w:b w:val="0"/>
        <w:i w:val="0"/>
        <w:color w:val="auto"/>
      </w:rPr>
    </w:lvl>
    <w:lvl w:ilvl="1" w:tplc="04260019">
      <w:start w:val="1"/>
      <w:numFmt w:val="lowerLetter"/>
      <w:lvlText w:val="%2."/>
      <w:lvlJc w:val="left"/>
      <w:pPr>
        <w:tabs>
          <w:tab w:val="num" w:pos="1481"/>
        </w:tabs>
        <w:ind w:left="1481" w:hanging="360"/>
      </w:pPr>
    </w:lvl>
    <w:lvl w:ilvl="2" w:tplc="0426001B" w:tentative="1">
      <w:start w:val="1"/>
      <w:numFmt w:val="lowerRoman"/>
      <w:lvlText w:val="%3."/>
      <w:lvlJc w:val="right"/>
      <w:pPr>
        <w:tabs>
          <w:tab w:val="num" w:pos="2201"/>
        </w:tabs>
        <w:ind w:left="2201" w:hanging="180"/>
      </w:pPr>
    </w:lvl>
    <w:lvl w:ilvl="3" w:tplc="0426000F" w:tentative="1">
      <w:start w:val="1"/>
      <w:numFmt w:val="decimal"/>
      <w:lvlText w:val="%4."/>
      <w:lvlJc w:val="left"/>
      <w:pPr>
        <w:tabs>
          <w:tab w:val="num" w:pos="2921"/>
        </w:tabs>
        <w:ind w:left="2921" w:hanging="360"/>
      </w:pPr>
    </w:lvl>
    <w:lvl w:ilvl="4" w:tplc="04260019" w:tentative="1">
      <w:start w:val="1"/>
      <w:numFmt w:val="lowerLetter"/>
      <w:lvlText w:val="%5."/>
      <w:lvlJc w:val="left"/>
      <w:pPr>
        <w:tabs>
          <w:tab w:val="num" w:pos="3641"/>
        </w:tabs>
        <w:ind w:left="3641" w:hanging="360"/>
      </w:pPr>
    </w:lvl>
    <w:lvl w:ilvl="5" w:tplc="0426001B" w:tentative="1">
      <w:start w:val="1"/>
      <w:numFmt w:val="lowerRoman"/>
      <w:lvlText w:val="%6."/>
      <w:lvlJc w:val="right"/>
      <w:pPr>
        <w:tabs>
          <w:tab w:val="num" w:pos="4361"/>
        </w:tabs>
        <w:ind w:left="4361" w:hanging="180"/>
      </w:pPr>
    </w:lvl>
    <w:lvl w:ilvl="6" w:tplc="0426000F" w:tentative="1">
      <w:start w:val="1"/>
      <w:numFmt w:val="decimal"/>
      <w:lvlText w:val="%7."/>
      <w:lvlJc w:val="left"/>
      <w:pPr>
        <w:tabs>
          <w:tab w:val="num" w:pos="5081"/>
        </w:tabs>
        <w:ind w:left="5081" w:hanging="360"/>
      </w:pPr>
    </w:lvl>
    <w:lvl w:ilvl="7" w:tplc="04260019" w:tentative="1">
      <w:start w:val="1"/>
      <w:numFmt w:val="lowerLetter"/>
      <w:lvlText w:val="%8."/>
      <w:lvlJc w:val="left"/>
      <w:pPr>
        <w:tabs>
          <w:tab w:val="num" w:pos="5801"/>
        </w:tabs>
        <w:ind w:left="5801" w:hanging="360"/>
      </w:pPr>
    </w:lvl>
    <w:lvl w:ilvl="8" w:tplc="0426001B" w:tentative="1">
      <w:start w:val="1"/>
      <w:numFmt w:val="lowerRoman"/>
      <w:lvlText w:val="%9."/>
      <w:lvlJc w:val="right"/>
      <w:pPr>
        <w:tabs>
          <w:tab w:val="num" w:pos="6521"/>
        </w:tabs>
        <w:ind w:left="6521" w:hanging="180"/>
      </w:pPr>
    </w:lvl>
  </w:abstractNum>
  <w:abstractNum w:abstractNumId="17"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0955271F"/>
    <w:multiLevelType w:val="hybridMultilevel"/>
    <w:tmpl w:val="CEC4EE56"/>
    <w:lvl w:ilvl="0" w:tplc="13282F22">
      <w:start w:val="1"/>
      <w:numFmt w:val="decimal"/>
      <w:lvlText w:val="%1."/>
      <w:lvlJc w:val="left"/>
      <w:pPr>
        <w:ind w:left="1080" w:hanging="360"/>
      </w:pPr>
      <w:rPr>
        <w:rFonts w:hint="default"/>
        <w:b w:val="0"/>
        <w:bCs/>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09A654BA"/>
    <w:multiLevelType w:val="hybridMultilevel"/>
    <w:tmpl w:val="DB004532"/>
    <w:lvl w:ilvl="0" w:tplc="FFFFFFFF">
      <w:start w:val="1"/>
      <w:numFmt w:val="decimal"/>
      <w:lvlText w:val="%1."/>
      <w:lvlJc w:val="left"/>
      <w:pPr>
        <w:tabs>
          <w:tab w:val="num" w:pos="720"/>
        </w:tabs>
        <w:ind w:left="720" w:hanging="360"/>
      </w:pPr>
      <w:rPr>
        <w:b w:val="0"/>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C375B9F"/>
    <w:multiLevelType w:val="multilevel"/>
    <w:tmpl w:val="7A0C9A5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0C500D8D"/>
    <w:multiLevelType w:val="hybridMultilevel"/>
    <w:tmpl w:val="10F26384"/>
    <w:lvl w:ilvl="0" w:tplc="E0BABA8A">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108740FF"/>
    <w:multiLevelType w:val="hybridMultilevel"/>
    <w:tmpl w:val="9A6E00F4"/>
    <w:lvl w:ilvl="0" w:tplc="E8F22C32">
      <w:start w:val="1"/>
      <w:numFmt w:val="decimal"/>
      <w:lvlText w:val="%1)"/>
      <w:lvlJc w:val="left"/>
      <w:pPr>
        <w:ind w:left="1484" w:hanging="360"/>
      </w:pPr>
      <w:rPr>
        <w:i/>
        <w:iCs/>
      </w:rPr>
    </w:lvl>
    <w:lvl w:ilvl="1" w:tplc="04260019" w:tentative="1">
      <w:start w:val="1"/>
      <w:numFmt w:val="lowerLetter"/>
      <w:lvlText w:val="%2."/>
      <w:lvlJc w:val="left"/>
      <w:pPr>
        <w:ind w:left="2204" w:hanging="360"/>
      </w:pPr>
    </w:lvl>
    <w:lvl w:ilvl="2" w:tplc="0426001B" w:tentative="1">
      <w:start w:val="1"/>
      <w:numFmt w:val="lowerRoman"/>
      <w:lvlText w:val="%3."/>
      <w:lvlJc w:val="right"/>
      <w:pPr>
        <w:ind w:left="2924" w:hanging="180"/>
      </w:pPr>
    </w:lvl>
    <w:lvl w:ilvl="3" w:tplc="0426000F" w:tentative="1">
      <w:start w:val="1"/>
      <w:numFmt w:val="decimal"/>
      <w:lvlText w:val="%4."/>
      <w:lvlJc w:val="left"/>
      <w:pPr>
        <w:ind w:left="3644" w:hanging="360"/>
      </w:pPr>
    </w:lvl>
    <w:lvl w:ilvl="4" w:tplc="04260019" w:tentative="1">
      <w:start w:val="1"/>
      <w:numFmt w:val="lowerLetter"/>
      <w:lvlText w:val="%5."/>
      <w:lvlJc w:val="left"/>
      <w:pPr>
        <w:ind w:left="4364" w:hanging="360"/>
      </w:pPr>
    </w:lvl>
    <w:lvl w:ilvl="5" w:tplc="0426001B" w:tentative="1">
      <w:start w:val="1"/>
      <w:numFmt w:val="lowerRoman"/>
      <w:lvlText w:val="%6."/>
      <w:lvlJc w:val="right"/>
      <w:pPr>
        <w:ind w:left="5084" w:hanging="180"/>
      </w:pPr>
    </w:lvl>
    <w:lvl w:ilvl="6" w:tplc="0426000F" w:tentative="1">
      <w:start w:val="1"/>
      <w:numFmt w:val="decimal"/>
      <w:lvlText w:val="%7."/>
      <w:lvlJc w:val="left"/>
      <w:pPr>
        <w:ind w:left="5804" w:hanging="360"/>
      </w:pPr>
    </w:lvl>
    <w:lvl w:ilvl="7" w:tplc="04260019" w:tentative="1">
      <w:start w:val="1"/>
      <w:numFmt w:val="lowerLetter"/>
      <w:lvlText w:val="%8."/>
      <w:lvlJc w:val="left"/>
      <w:pPr>
        <w:ind w:left="6524" w:hanging="360"/>
      </w:pPr>
    </w:lvl>
    <w:lvl w:ilvl="8" w:tplc="0426001B" w:tentative="1">
      <w:start w:val="1"/>
      <w:numFmt w:val="lowerRoman"/>
      <w:lvlText w:val="%9."/>
      <w:lvlJc w:val="right"/>
      <w:pPr>
        <w:ind w:left="7244" w:hanging="180"/>
      </w:pPr>
    </w:lvl>
  </w:abstractNum>
  <w:abstractNum w:abstractNumId="23" w15:restartNumberingAfterBreak="0">
    <w:nsid w:val="14A651DB"/>
    <w:multiLevelType w:val="multilevel"/>
    <w:tmpl w:val="28CECD6E"/>
    <w:lvl w:ilvl="0">
      <w:start w:val="1"/>
      <w:numFmt w:val="decimal"/>
      <w:lvlText w:val="%1."/>
      <w:lvlJc w:val="left"/>
      <w:pPr>
        <w:tabs>
          <w:tab w:val="num" w:pos="720"/>
        </w:tabs>
        <w:ind w:left="720" w:hanging="360"/>
      </w:pPr>
      <w:rPr>
        <w:i w:val="0"/>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4"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1CAB7F42"/>
    <w:multiLevelType w:val="multilevel"/>
    <w:tmpl w:val="72B0287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6"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7"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F1403E4"/>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0"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29682F91"/>
    <w:multiLevelType w:val="multilevel"/>
    <w:tmpl w:val="1902D2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0A34A7"/>
    <w:multiLevelType w:val="hybridMultilevel"/>
    <w:tmpl w:val="6E844A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CD35DEE"/>
    <w:multiLevelType w:val="hybridMultilevel"/>
    <w:tmpl w:val="837CCAE2"/>
    <w:lvl w:ilvl="0" w:tplc="5FC8D12E">
      <w:start w:val="1"/>
      <w:numFmt w:val="decimal"/>
      <w:lvlText w:val="%1."/>
      <w:lvlJc w:val="left"/>
      <w:pPr>
        <w:ind w:left="2072" w:hanging="360"/>
      </w:pPr>
      <w:rPr>
        <w:rFonts w:ascii="Times New Roman" w:eastAsia="Times New Roman" w:hAnsi="Times New Roman" w:cs="Times New Roman"/>
        <w:i w:val="0"/>
        <w:iCs/>
        <w:color w:val="auto"/>
      </w:rPr>
    </w:lvl>
    <w:lvl w:ilvl="1" w:tplc="CAF0F726">
      <w:start w:val="1"/>
      <w:numFmt w:val="decimal"/>
      <w:lvlText w:val="%2."/>
      <w:lvlJc w:val="left"/>
      <w:pPr>
        <w:ind w:left="2880" w:hanging="360"/>
      </w:pPr>
      <w:rPr>
        <w:rFonts w:ascii="Times New Roman" w:eastAsia="MS Mincho" w:hAnsi="Times New Roman" w:cs="Times New Roman"/>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4" w15:restartNumberingAfterBreak="0">
    <w:nsid w:val="2DD90F98"/>
    <w:multiLevelType w:val="multilevel"/>
    <w:tmpl w:val="F1C26262"/>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F730119"/>
    <w:multiLevelType w:val="hybridMultilevel"/>
    <w:tmpl w:val="06C87EFC"/>
    <w:lvl w:ilvl="0" w:tplc="FFFFFFFF">
      <w:start w:val="1"/>
      <w:numFmt w:val="decimal"/>
      <w:lvlText w:val="%1."/>
      <w:lvlJc w:val="left"/>
      <w:pPr>
        <w:tabs>
          <w:tab w:val="num" w:pos="360"/>
        </w:tabs>
        <w:ind w:left="360" w:hanging="360"/>
      </w:pPr>
    </w:lvl>
    <w:lvl w:ilvl="1" w:tplc="9E0003FC">
      <w:start w:val="1"/>
      <w:numFmt w:val="decimal"/>
      <w:lvlText w:val="%2."/>
      <w:lvlJc w:val="left"/>
      <w:pPr>
        <w:tabs>
          <w:tab w:val="num" w:pos="1440"/>
        </w:tabs>
        <w:ind w:left="1440" w:hanging="360"/>
      </w:pPr>
      <w:rPr>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7"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5B636CE"/>
    <w:multiLevelType w:val="hybridMultilevel"/>
    <w:tmpl w:val="6E844A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1814B7"/>
    <w:multiLevelType w:val="hybridMultilevel"/>
    <w:tmpl w:val="22F8DBAA"/>
    <w:lvl w:ilvl="0" w:tplc="901E5AFE">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E3A079B"/>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7316111"/>
    <w:multiLevelType w:val="hybridMultilevel"/>
    <w:tmpl w:val="0B04D83E"/>
    <w:lvl w:ilvl="0" w:tplc="FE5E2522">
      <w:start w:val="1"/>
      <w:numFmt w:val="decimal"/>
      <w:lvlText w:val="%1)"/>
      <w:lvlJc w:val="left"/>
      <w:pPr>
        <w:ind w:left="1069" w:hanging="360"/>
      </w:pPr>
      <w:rPr>
        <w:rFonts w:eastAsiaTheme="minorHAnsi" w:hint="default"/>
        <w:i w:val="0"/>
        <w:iCs w:val="0"/>
      </w:rPr>
    </w:lvl>
    <w:lvl w:ilvl="1" w:tplc="638A2F82">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47BE7EA3"/>
    <w:multiLevelType w:val="multilevel"/>
    <w:tmpl w:val="19B244DE"/>
    <w:lvl w:ilvl="0">
      <w:start w:val="10"/>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4"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0BE43B8"/>
    <w:multiLevelType w:val="hybridMultilevel"/>
    <w:tmpl w:val="A694E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62755F4"/>
    <w:multiLevelType w:val="hybridMultilevel"/>
    <w:tmpl w:val="C956A3BA"/>
    <w:lvl w:ilvl="0" w:tplc="FFFFFFFF">
      <w:start w:val="1"/>
      <w:numFmt w:val="decimal"/>
      <w:lvlText w:val="%1."/>
      <w:lvlJc w:val="left"/>
      <w:pPr>
        <w:tabs>
          <w:tab w:val="num" w:pos="4046"/>
        </w:tabs>
        <w:ind w:left="40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0" w15:restartNumberingAfterBreak="0">
    <w:nsid w:val="5749514A"/>
    <w:multiLevelType w:val="hybridMultilevel"/>
    <w:tmpl w:val="05004C84"/>
    <w:lvl w:ilvl="0" w:tplc="FFFFFFFF">
      <w:start w:val="1"/>
      <w:numFmt w:val="decimal"/>
      <w:lvlText w:val="%1."/>
      <w:lvlJc w:val="left"/>
      <w:pPr>
        <w:tabs>
          <w:tab w:val="num" w:pos="761"/>
        </w:tabs>
        <w:ind w:left="761" w:hanging="360"/>
      </w:pPr>
      <w:rPr>
        <w:rFonts w:hint="default"/>
        <w:b w:val="0"/>
        <w:i w:val="0"/>
        <w:color w:val="auto"/>
      </w:rPr>
    </w:lvl>
    <w:lvl w:ilvl="1" w:tplc="FFFFFFFF">
      <w:start w:val="1"/>
      <w:numFmt w:val="lowerLetter"/>
      <w:lvlText w:val="%2."/>
      <w:lvlJc w:val="left"/>
      <w:pPr>
        <w:tabs>
          <w:tab w:val="num" w:pos="1481"/>
        </w:tabs>
        <w:ind w:left="1481" w:hanging="360"/>
      </w:pPr>
    </w:lvl>
    <w:lvl w:ilvl="2" w:tplc="FFFFFFFF" w:tentative="1">
      <w:start w:val="1"/>
      <w:numFmt w:val="lowerRoman"/>
      <w:lvlText w:val="%3."/>
      <w:lvlJc w:val="right"/>
      <w:pPr>
        <w:tabs>
          <w:tab w:val="num" w:pos="2201"/>
        </w:tabs>
        <w:ind w:left="2201" w:hanging="180"/>
      </w:pPr>
    </w:lvl>
    <w:lvl w:ilvl="3" w:tplc="FFFFFFFF" w:tentative="1">
      <w:start w:val="1"/>
      <w:numFmt w:val="decimal"/>
      <w:lvlText w:val="%4."/>
      <w:lvlJc w:val="left"/>
      <w:pPr>
        <w:tabs>
          <w:tab w:val="num" w:pos="2921"/>
        </w:tabs>
        <w:ind w:left="2921" w:hanging="360"/>
      </w:pPr>
    </w:lvl>
    <w:lvl w:ilvl="4" w:tplc="FFFFFFFF" w:tentative="1">
      <w:start w:val="1"/>
      <w:numFmt w:val="lowerLetter"/>
      <w:lvlText w:val="%5."/>
      <w:lvlJc w:val="left"/>
      <w:pPr>
        <w:tabs>
          <w:tab w:val="num" w:pos="3641"/>
        </w:tabs>
        <w:ind w:left="3641" w:hanging="360"/>
      </w:pPr>
    </w:lvl>
    <w:lvl w:ilvl="5" w:tplc="FFFFFFFF" w:tentative="1">
      <w:start w:val="1"/>
      <w:numFmt w:val="lowerRoman"/>
      <w:lvlText w:val="%6."/>
      <w:lvlJc w:val="right"/>
      <w:pPr>
        <w:tabs>
          <w:tab w:val="num" w:pos="4361"/>
        </w:tabs>
        <w:ind w:left="4361" w:hanging="180"/>
      </w:pPr>
    </w:lvl>
    <w:lvl w:ilvl="6" w:tplc="FFFFFFFF" w:tentative="1">
      <w:start w:val="1"/>
      <w:numFmt w:val="decimal"/>
      <w:lvlText w:val="%7."/>
      <w:lvlJc w:val="left"/>
      <w:pPr>
        <w:tabs>
          <w:tab w:val="num" w:pos="5081"/>
        </w:tabs>
        <w:ind w:left="5081" w:hanging="360"/>
      </w:pPr>
    </w:lvl>
    <w:lvl w:ilvl="7" w:tplc="FFFFFFFF" w:tentative="1">
      <w:start w:val="1"/>
      <w:numFmt w:val="lowerLetter"/>
      <w:lvlText w:val="%8."/>
      <w:lvlJc w:val="left"/>
      <w:pPr>
        <w:tabs>
          <w:tab w:val="num" w:pos="5801"/>
        </w:tabs>
        <w:ind w:left="5801" w:hanging="360"/>
      </w:pPr>
    </w:lvl>
    <w:lvl w:ilvl="8" w:tplc="FFFFFFFF" w:tentative="1">
      <w:start w:val="1"/>
      <w:numFmt w:val="lowerRoman"/>
      <w:lvlText w:val="%9."/>
      <w:lvlJc w:val="right"/>
      <w:pPr>
        <w:tabs>
          <w:tab w:val="num" w:pos="6521"/>
        </w:tabs>
        <w:ind w:left="6521" w:hanging="180"/>
      </w:pPr>
    </w:lvl>
  </w:abstractNum>
  <w:abstractNum w:abstractNumId="51" w15:restartNumberingAfterBreak="0">
    <w:nsid w:val="57953EE7"/>
    <w:multiLevelType w:val="hybridMultilevel"/>
    <w:tmpl w:val="F7D67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7CB58C5"/>
    <w:multiLevelType w:val="hybridMultilevel"/>
    <w:tmpl w:val="F0E4E644"/>
    <w:lvl w:ilvl="0" w:tplc="74AC4BE4">
      <w:start w:val="1"/>
      <w:numFmt w:val="decimal"/>
      <w:lvlText w:val="%1."/>
      <w:lvlJc w:val="left"/>
      <w:pPr>
        <w:tabs>
          <w:tab w:val="num" w:pos="928"/>
        </w:tabs>
        <w:ind w:left="928" w:hanging="360"/>
      </w:pPr>
      <w:rPr>
        <w:rFonts w:ascii="Times New Roman" w:eastAsia="Times New Roman" w:hAnsi="Times New Roman" w:cs="Times New Roman" w:hint="default"/>
        <w:b w:val="0"/>
        <w:bCs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2F16F9"/>
    <w:multiLevelType w:val="hybridMultilevel"/>
    <w:tmpl w:val="DB004532"/>
    <w:lvl w:ilvl="0" w:tplc="F28EFB5C">
      <w:start w:val="1"/>
      <w:numFmt w:val="decimal"/>
      <w:lvlText w:val="%1."/>
      <w:lvlJc w:val="left"/>
      <w:pPr>
        <w:tabs>
          <w:tab w:val="num" w:pos="720"/>
        </w:tabs>
        <w:ind w:left="72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4"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0806476"/>
    <w:multiLevelType w:val="hybridMultilevel"/>
    <w:tmpl w:val="CACEB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9" w15:restartNumberingAfterBreak="0">
    <w:nsid w:val="6415437D"/>
    <w:multiLevelType w:val="multilevel"/>
    <w:tmpl w:val="49DCD582"/>
    <w:lvl w:ilvl="0">
      <w:start w:val="1"/>
      <w:numFmt w:val="decimal"/>
      <w:lvlText w:val="%1."/>
      <w:lvlJc w:val="left"/>
      <w:pPr>
        <w:tabs>
          <w:tab w:val="num" w:pos="720"/>
        </w:tabs>
        <w:ind w:left="720" w:hanging="360"/>
      </w:p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0" w15:restartNumberingAfterBreak="0">
    <w:nsid w:val="674C23E7"/>
    <w:multiLevelType w:val="hybridMultilevel"/>
    <w:tmpl w:val="F1BA3492"/>
    <w:lvl w:ilvl="0" w:tplc="0426000F">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381042F0">
      <w:start w:val="1"/>
      <w:numFmt w:val="decimal"/>
      <w:lvlText w:val="%4."/>
      <w:lvlJc w:val="left"/>
      <w:pPr>
        <w:tabs>
          <w:tab w:val="num" w:pos="2880"/>
        </w:tabs>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1"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6AA91FFE"/>
    <w:multiLevelType w:val="hybridMultilevel"/>
    <w:tmpl w:val="06CAB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B184D20"/>
    <w:multiLevelType w:val="hybridMultilevel"/>
    <w:tmpl w:val="AB5EE714"/>
    <w:lvl w:ilvl="0" w:tplc="68F281A4">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4"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540C30"/>
    <w:multiLevelType w:val="hybridMultilevel"/>
    <w:tmpl w:val="6A42C984"/>
    <w:lvl w:ilvl="0" w:tplc="80722D96">
      <w:start w:val="1"/>
      <w:numFmt w:val="decimal"/>
      <w:lvlText w:val="%1."/>
      <w:lvlJc w:val="left"/>
      <w:pPr>
        <w:tabs>
          <w:tab w:val="num" w:pos="1352"/>
        </w:tabs>
        <w:ind w:left="1352" w:hanging="360"/>
      </w:pPr>
      <w:rPr>
        <w:rFonts w:ascii="Times New Roman" w:hAnsi="Times New Roman" w:cs="Times New Roman" w:hint="default"/>
      </w:rPr>
    </w:lvl>
    <w:lvl w:ilvl="1" w:tplc="04260019">
      <w:start w:val="1"/>
      <w:numFmt w:val="decimal"/>
      <w:lvlText w:val="%2."/>
      <w:lvlJc w:val="left"/>
      <w:pPr>
        <w:tabs>
          <w:tab w:val="num" w:pos="1712"/>
        </w:tabs>
        <w:ind w:left="1712" w:hanging="360"/>
      </w:pPr>
    </w:lvl>
    <w:lvl w:ilvl="2" w:tplc="0426001B">
      <w:start w:val="1"/>
      <w:numFmt w:val="decimal"/>
      <w:lvlText w:val="%3."/>
      <w:lvlJc w:val="left"/>
      <w:pPr>
        <w:tabs>
          <w:tab w:val="num" w:pos="2432"/>
        </w:tabs>
        <w:ind w:left="2432" w:hanging="360"/>
      </w:pPr>
    </w:lvl>
    <w:lvl w:ilvl="3" w:tplc="0426000F">
      <w:start w:val="1"/>
      <w:numFmt w:val="decimal"/>
      <w:lvlText w:val="%4."/>
      <w:lvlJc w:val="left"/>
      <w:pPr>
        <w:tabs>
          <w:tab w:val="num" w:pos="3152"/>
        </w:tabs>
        <w:ind w:left="3152" w:hanging="360"/>
      </w:pPr>
    </w:lvl>
    <w:lvl w:ilvl="4" w:tplc="04260019">
      <w:start w:val="1"/>
      <w:numFmt w:val="decimal"/>
      <w:lvlText w:val="%5."/>
      <w:lvlJc w:val="left"/>
      <w:pPr>
        <w:tabs>
          <w:tab w:val="num" w:pos="3872"/>
        </w:tabs>
        <w:ind w:left="3872" w:hanging="360"/>
      </w:pPr>
    </w:lvl>
    <w:lvl w:ilvl="5" w:tplc="0426001B">
      <w:start w:val="1"/>
      <w:numFmt w:val="decimal"/>
      <w:lvlText w:val="%6."/>
      <w:lvlJc w:val="left"/>
      <w:pPr>
        <w:tabs>
          <w:tab w:val="num" w:pos="4592"/>
        </w:tabs>
        <w:ind w:left="4592" w:hanging="360"/>
      </w:pPr>
    </w:lvl>
    <w:lvl w:ilvl="6" w:tplc="0426000F">
      <w:start w:val="1"/>
      <w:numFmt w:val="decimal"/>
      <w:lvlText w:val="%7."/>
      <w:lvlJc w:val="left"/>
      <w:pPr>
        <w:tabs>
          <w:tab w:val="num" w:pos="5312"/>
        </w:tabs>
        <w:ind w:left="5312" w:hanging="360"/>
      </w:pPr>
    </w:lvl>
    <w:lvl w:ilvl="7" w:tplc="04260019">
      <w:start w:val="1"/>
      <w:numFmt w:val="decimal"/>
      <w:lvlText w:val="%8."/>
      <w:lvlJc w:val="left"/>
      <w:pPr>
        <w:tabs>
          <w:tab w:val="num" w:pos="6032"/>
        </w:tabs>
        <w:ind w:left="6032" w:hanging="360"/>
      </w:pPr>
    </w:lvl>
    <w:lvl w:ilvl="8" w:tplc="0426001B">
      <w:start w:val="1"/>
      <w:numFmt w:val="decimal"/>
      <w:lvlText w:val="%9."/>
      <w:lvlJc w:val="left"/>
      <w:pPr>
        <w:tabs>
          <w:tab w:val="num" w:pos="6752"/>
        </w:tabs>
        <w:ind w:left="6752" w:hanging="360"/>
      </w:pPr>
    </w:lvl>
  </w:abstractNum>
  <w:abstractNum w:abstractNumId="67" w15:restartNumberingAfterBreak="0">
    <w:nsid w:val="70E96872"/>
    <w:multiLevelType w:val="hybridMultilevel"/>
    <w:tmpl w:val="183C0FE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13665CA"/>
    <w:multiLevelType w:val="hybridMultilevel"/>
    <w:tmpl w:val="9992F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3554D64"/>
    <w:multiLevelType w:val="multilevel"/>
    <w:tmpl w:val="5A501B3C"/>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0" w15:restartNumberingAfterBreak="0">
    <w:nsid w:val="76B55B00"/>
    <w:multiLevelType w:val="hybridMultilevel"/>
    <w:tmpl w:val="05004C84"/>
    <w:lvl w:ilvl="0" w:tplc="FFFFFFFF">
      <w:start w:val="1"/>
      <w:numFmt w:val="decimal"/>
      <w:lvlText w:val="%1."/>
      <w:lvlJc w:val="left"/>
      <w:pPr>
        <w:tabs>
          <w:tab w:val="num" w:pos="761"/>
        </w:tabs>
        <w:ind w:left="761" w:hanging="360"/>
      </w:pPr>
      <w:rPr>
        <w:rFonts w:hint="default"/>
        <w:b w:val="0"/>
        <w:i w:val="0"/>
        <w:color w:val="auto"/>
      </w:rPr>
    </w:lvl>
    <w:lvl w:ilvl="1" w:tplc="FFFFFFFF" w:tentative="1">
      <w:start w:val="1"/>
      <w:numFmt w:val="lowerLetter"/>
      <w:lvlText w:val="%2."/>
      <w:lvlJc w:val="left"/>
      <w:pPr>
        <w:tabs>
          <w:tab w:val="num" w:pos="1481"/>
        </w:tabs>
        <w:ind w:left="1481" w:hanging="360"/>
      </w:pPr>
    </w:lvl>
    <w:lvl w:ilvl="2" w:tplc="FFFFFFFF" w:tentative="1">
      <w:start w:val="1"/>
      <w:numFmt w:val="lowerRoman"/>
      <w:lvlText w:val="%3."/>
      <w:lvlJc w:val="right"/>
      <w:pPr>
        <w:tabs>
          <w:tab w:val="num" w:pos="2201"/>
        </w:tabs>
        <w:ind w:left="2201" w:hanging="180"/>
      </w:pPr>
    </w:lvl>
    <w:lvl w:ilvl="3" w:tplc="FFFFFFFF" w:tentative="1">
      <w:start w:val="1"/>
      <w:numFmt w:val="decimal"/>
      <w:lvlText w:val="%4."/>
      <w:lvlJc w:val="left"/>
      <w:pPr>
        <w:tabs>
          <w:tab w:val="num" w:pos="2921"/>
        </w:tabs>
        <w:ind w:left="2921" w:hanging="360"/>
      </w:pPr>
    </w:lvl>
    <w:lvl w:ilvl="4" w:tplc="FFFFFFFF" w:tentative="1">
      <w:start w:val="1"/>
      <w:numFmt w:val="lowerLetter"/>
      <w:lvlText w:val="%5."/>
      <w:lvlJc w:val="left"/>
      <w:pPr>
        <w:tabs>
          <w:tab w:val="num" w:pos="3641"/>
        </w:tabs>
        <w:ind w:left="3641" w:hanging="360"/>
      </w:pPr>
    </w:lvl>
    <w:lvl w:ilvl="5" w:tplc="FFFFFFFF" w:tentative="1">
      <w:start w:val="1"/>
      <w:numFmt w:val="lowerRoman"/>
      <w:lvlText w:val="%6."/>
      <w:lvlJc w:val="right"/>
      <w:pPr>
        <w:tabs>
          <w:tab w:val="num" w:pos="4361"/>
        </w:tabs>
        <w:ind w:left="4361" w:hanging="180"/>
      </w:pPr>
    </w:lvl>
    <w:lvl w:ilvl="6" w:tplc="FFFFFFFF" w:tentative="1">
      <w:start w:val="1"/>
      <w:numFmt w:val="decimal"/>
      <w:lvlText w:val="%7."/>
      <w:lvlJc w:val="left"/>
      <w:pPr>
        <w:tabs>
          <w:tab w:val="num" w:pos="5081"/>
        </w:tabs>
        <w:ind w:left="5081" w:hanging="360"/>
      </w:pPr>
    </w:lvl>
    <w:lvl w:ilvl="7" w:tplc="FFFFFFFF" w:tentative="1">
      <w:start w:val="1"/>
      <w:numFmt w:val="lowerLetter"/>
      <w:lvlText w:val="%8."/>
      <w:lvlJc w:val="left"/>
      <w:pPr>
        <w:tabs>
          <w:tab w:val="num" w:pos="5801"/>
        </w:tabs>
        <w:ind w:left="5801" w:hanging="360"/>
      </w:pPr>
    </w:lvl>
    <w:lvl w:ilvl="8" w:tplc="FFFFFFFF" w:tentative="1">
      <w:start w:val="1"/>
      <w:numFmt w:val="lowerRoman"/>
      <w:lvlText w:val="%9."/>
      <w:lvlJc w:val="right"/>
      <w:pPr>
        <w:tabs>
          <w:tab w:val="num" w:pos="6521"/>
        </w:tabs>
        <w:ind w:left="6521" w:hanging="180"/>
      </w:pPr>
    </w:lvl>
  </w:abstractNum>
  <w:num w:numId="1" w16cid:durableId="613638192">
    <w:abstractNumId w:val="0"/>
  </w:num>
  <w:num w:numId="2" w16cid:durableId="903763445">
    <w:abstractNumId w:val="65"/>
  </w:num>
  <w:num w:numId="3" w16cid:durableId="1386487924">
    <w:abstractNumId w:val="44"/>
  </w:num>
  <w:num w:numId="4" w16cid:durableId="1096632123">
    <w:abstractNumId w:val="57"/>
  </w:num>
  <w:num w:numId="5" w16cid:durableId="257564907">
    <w:abstractNumId w:val="24"/>
  </w:num>
  <w:num w:numId="6" w16cid:durableId="1349983024">
    <w:abstractNumId w:val="58"/>
  </w:num>
  <w:num w:numId="7" w16cid:durableId="960377169">
    <w:abstractNumId w:val="49"/>
  </w:num>
  <w:num w:numId="8" w16cid:durableId="590087610">
    <w:abstractNumId w:val="26"/>
  </w:num>
  <w:num w:numId="9" w16cid:durableId="108864468">
    <w:abstractNumId w:val="55"/>
  </w:num>
  <w:num w:numId="10" w16cid:durableId="1877769331">
    <w:abstractNumId w:val="47"/>
  </w:num>
  <w:num w:numId="11" w16cid:durableId="1138690970">
    <w:abstractNumId w:val="29"/>
  </w:num>
  <w:num w:numId="12" w16cid:durableId="1384058501">
    <w:abstractNumId w:val="30"/>
  </w:num>
  <w:num w:numId="13" w16cid:durableId="1951471713">
    <w:abstractNumId w:val="36"/>
  </w:num>
  <w:num w:numId="14" w16cid:durableId="1255625800">
    <w:abstractNumId w:val="45"/>
  </w:num>
  <w:num w:numId="15" w16cid:durableId="1083718127">
    <w:abstractNumId w:val="61"/>
  </w:num>
  <w:num w:numId="16" w16cid:durableId="3706865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602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9490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34057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4565054">
    <w:abstractNumId w:val="16"/>
  </w:num>
  <w:num w:numId="21" w16cid:durableId="971637932">
    <w:abstractNumId w:val="32"/>
  </w:num>
  <w:num w:numId="22" w16cid:durableId="715355806">
    <w:abstractNumId w:val="33"/>
  </w:num>
  <w:num w:numId="23" w16cid:durableId="1231231250">
    <w:abstractNumId w:val="28"/>
  </w:num>
  <w:num w:numId="24" w16cid:durableId="1143620187">
    <w:abstractNumId w:val="51"/>
  </w:num>
  <w:num w:numId="25" w16cid:durableId="1595044496">
    <w:abstractNumId w:val="70"/>
  </w:num>
  <w:num w:numId="26" w16cid:durableId="225915832">
    <w:abstractNumId w:val="52"/>
  </w:num>
  <w:num w:numId="27" w16cid:durableId="1248609802">
    <w:abstractNumId w:val="50"/>
  </w:num>
  <w:num w:numId="28" w16cid:durableId="838346127">
    <w:abstractNumId w:val="38"/>
  </w:num>
  <w:num w:numId="29" w16cid:durableId="339041038">
    <w:abstractNumId w:val="69"/>
  </w:num>
  <w:num w:numId="30" w16cid:durableId="1269506375">
    <w:abstractNumId w:val="48"/>
  </w:num>
  <w:num w:numId="31" w16cid:durableId="646863823">
    <w:abstractNumId w:val="19"/>
  </w:num>
  <w:num w:numId="32" w16cid:durableId="2039893275">
    <w:abstractNumId w:val="23"/>
  </w:num>
  <w:num w:numId="33" w16cid:durableId="766999981">
    <w:abstractNumId w:val="43"/>
  </w:num>
  <w:num w:numId="34" w16cid:durableId="14167833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9793840">
    <w:abstractNumId w:val="53"/>
  </w:num>
  <w:num w:numId="36" w16cid:durableId="1294094196">
    <w:abstractNumId w:val="14"/>
  </w:num>
  <w:num w:numId="37" w16cid:durableId="823667841">
    <w:abstractNumId w:val="68"/>
  </w:num>
  <w:num w:numId="38" w16cid:durableId="1145708096">
    <w:abstractNumId w:val="56"/>
  </w:num>
  <w:num w:numId="39" w16cid:durableId="452558326">
    <w:abstractNumId w:val="25"/>
  </w:num>
  <w:num w:numId="40" w16cid:durableId="18040784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7383048">
    <w:abstractNumId w:val="67"/>
  </w:num>
  <w:num w:numId="42" w16cid:durableId="45613312">
    <w:abstractNumId w:val="31"/>
  </w:num>
  <w:num w:numId="43" w16cid:durableId="1087311167">
    <w:abstractNumId w:val="41"/>
  </w:num>
  <w:num w:numId="44" w16cid:durableId="1231891838">
    <w:abstractNumId w:val="18"/>
  </w:num>
  <w:num w:numId="45" w16cid:durableId="8016528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22415572">
    <w:abstractNumId w:val="46"/>
  </w:num>
  <w:num w:numId="47" w16cid:durableId="460926842">
    <w:abstractNumId w:val="20"/>
  </w:num>
  <w:num w:numId="48" w16cid:durableId="427585318">
    <w:abstractNumId w:val="34"/>
  </w:num>
  <w:num w:numId="49" w16cid:durableId="1404716456">
    <w:abstractNumId w:val="22"/>
  </w:num>
  <w:num w:numId="50" w16cid:durableId="71246100">
    <w:abstractNumId w:val="42"/>
  </w:num>
  <w:num w:numId="51" w16cid:durableId="6066196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013918">
    <w:abstractNumId w:val="6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A000D"/>
    <w:rsid w:val="000A0F75"/>
    <w:rsid w:val="000A18D4"/>
    <w:rsid w:val="000A20A1"/>
    <w:rsid w:val="000A22CB"/>
    <w:rsid w:val="000A2471"/>
    <w:rsid w:val="000A24E4"/>
    <w:rsid w:val="000A2599"/>
    <w:rsid w:val="000A31E3"/>
    <w:rsid w:val="000A325A"/>
    <w:rsid w:val="000A344F"/>
    <w:rsid w:val="000A34E8"/>
    <w:rsid w:val="000A3921"/>
    <w:rsid w:val="000A67FF"/>
    <w:rsid w:val="000A6A26"/>
    <w:rsid w:val="000A72EF"/>
    <w:rsid w:val="000A73BB"/>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B02"/>
    <w:rsid w:val="00311D7F"/>
    <w:rsid w:val="0031267D"/>
    <w:rsid w:val="00312B34"/>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E39"/>
    <w:rsid w:val="004800A0"/>
    <w:rsid w:val="004800DC"/>
    <w:rsid w:val="0048064B"/>
    <w:rsid w:val="004806CD"/>
    <w:rsid w:val="00480B1B"/>
    <w:rsid w:val="00480F5C"/>
    <w:rsid w:val="004812D2"/>
    <w:rsid w:val="004816CB"/>
    <w:rsid w:val="00481CB5"/>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41C3"/>
    <w:rsid w:val="005554A6"/>
    <w:rsid w:val="005555BB"/>
    <w:rsid w:val="0055638F"/>
    <w:rsid w:val="00557488"/>
    <w:rsid w:val="005574F4"/>
    <w:rsid w:val="0056004A"/>
    <w:rsid w:val="00560411"/>
    <w:rsid w:val="0056053E"/>
    <w:rsid w:val="005605A9"/>
    <w:rsid w:val="005606CB"/>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1B0"/>
    <w:rsid w:val="00622C27"/>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D70"/>
    <w:rsid w:val="006A0655"/>
    <w:rsid w:val="006A08D6"/>
    <w:rsid w:val="006A0AB3"/>
    <w:rsid w:val="006A189C"/>
    <w:rsid w:val="006A2928"/>
    <w:rsid w:val="006A355F"/>
    <w:rsid w:val="006A36B6"/>
    <w:rsid w:val="006A3B76"/>
    <w:rsid w:val="006A4082"/>
    <w:rsid w:val="006A43F7"/>
    <w:rsid w:val="006A49D6"/>
    <w:rsid w:val="006A550B"/>
    <w:rsid w:val="006A5B90"/>
    <w:rsid w:val="006A5BE1"/>
    <w:rsid w:val="006A626B"/>
    <w:rsid w:val="006A6ADE"/>
    <w:rsid w:val="006B039E"/>
    <w:rsid w:val="006B12B2"/>
    <w:rsid w:val="006B154B"/>
    <w:rsid w:val="006B1912"/>
    <w:rsid w:val="006B1D21"/>
    <w:rsid w:val="006B2BB3"/>
    <w:rsid w:val="006B3AB1"/>
    <w:rsid w:val="006B4DD9"/>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D96"/>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FD"/>
    <w:rsid w:val="00836E29"/>
    <w:rsid w:val="00836FF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137"/>
    <w:rsid w:val="00992206"/>
    <w:rsid w:val="009923EA"/>
    <w:rsid w:val="00992629"/>
    <w:rsid w:val="00992AD9"/>
    <w:rsid w:val="009933D8"/>
    <w:rsid w:val="00993597"/>
    <w:rsid w:val="00993AB8"/>
    <w:rsid w:val="00994146"/>
    <w:rsid w:val="009947C3"/>
    <w:rsid w:val="00994DF4"/>
    <w:rsid w:val="00994E9B"/>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B51"/>
    <w:rsid w:val="009F1FC6"/>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656B"/>
    <w:rsid w:val="00A170FC"/>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87CD4"/>
    <w:rsid w:val="00A900B2"/>
    <w:rsid w:val="00A91459"/>
    <w:rsid w:val="00A914ED"/>
    <w:rsid w:val="00A91D77"/>
    <w:rsid w:val="00A923ED"/>
    <w:rsid w:val="00A92A5C"/>
    <w:rsid w:val="00A93233"/>
    <w:rsid w:val="00A93B9C"/>
    <w:rsid w:val="00A94002"/>
    <w:rsid w:val="00A94412"/>
    <w:rsid w:val="00A95223"/>
    <w:rsid w:val="00A96349"/>
    <w:rsid w:val="00A9646F"/>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56C2"/>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37D1"/>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4277"/>
    <w:rsid w:val="00C84B66"/>
    <w:rsid w:val="00C84E7F"/>
    <w:rsid w:val="00C8509A"/>
    <w:rsid w:val="00C852B6"/>
    <w:rsid w:val="00C859E4"/>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3D95"/>
    <w:rsid w:val="00EE4602"/>
    <w:rsid w:val="00EE499A"/>
    <w:rsid w:val="00EE4AD5"/>
    <w:rsid w:val="00EE4B5F"/>
    <w:rsid w:val="00EE4C18"/>
    <w:rsid w:val="00EE57E0"/>
    <w:rsid w:val="00EE6345"/>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7676"/>
    <w:rsid w:val="00F47709"/>
    <w:rsid w:val="00F501AA"/>
    <w:rsid w:val="00F50FEC"/>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14C"/>
    <w:rsid w:val="00FD458C"/>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99"/>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99"/>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2</Pages>
  <Words>380</Words>
  <Characters>2754</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3128</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2</cp:revision>
  <cp:lastPrinted>2023-10-30T12:21:00Z</cp:lastPrinted>
  <dcterms:created xsi:type="dcterms:W3CDTF">2023-12-01T10:53:00Z</dcterms:created>
  <dcterms:modified xsi:type="dcterms:W3CDTF">2023-12-01T10:53:00Z</dcterms:modified>
</cp:coreProperties>
</file>