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8D13F" w14:textId="77777777" w:rsidR="007F354B" w:rsidRDefault="007F354B" w:rsidP="007F354B">
      <w:pPr>
        <w:jc w:val="both"/>
        <w:rPr>
          <w:sz w:val="24"/>
          <w:szCs w:val="24"/>
        </w:rPr>
      </w:pPr>
    </w:p>
    <w:p w14:paraId="0E3038C7" w14:textId="77777777" w:rsidR="00DB23A1" w:rsidRPr="006136E0" w:rsidRDefault="00DB23A1" w:rsidP="00DB23A1">
      <w:pPr>
        <w:jc w:val="both"/>
        <w:rPr>
          <w:rFonts w:eastAsiaTheme="minorHAnsi"/>
          <w:b/>
          <w:sz w:val="24"/>
          <w:szCs w:val="24"/>
        </w:rPr>
      </w:pPr>
      <w:r w:rsidRPr="006136E0">
        <w:rPr>
          <w:rFonts w:eastAsia="Calibri"/>
          <w:b/>
          <w:sz w:val="24"/>
          <w:szCs w:val="24"/>
        </w:rPr>
        <w:t>1.</w:t>
      </w:r>
      <w:r w:rsidRPr="006136E0">
        <w:rPr>
          <w:b/>
          <w:sz w:val="24"/>
          <w:szCs w:val="24"/>
        </w:rPr>
        <w:t xml:space="preserve"> </w:t>
      </w:r>
      <w:r w:rsidRPr="006136E0">
        <w:rPr>
          <w:b/>
          <w:sz w:val="24"/>
          <w:szCs w:val="24"/>
          <w:lang w:eastAsia="lv-LV"/>
        </w:rPr>
        <w:t xml:space="preserve">Par “Sosnovska </w:t>
      </w:r>
      <w:proofErr w:type="spellStart"/>
      <w:r w:rsidRPr="006136E0">
        <w:rPr>
          <w:b/>
          <w:sz w:val="24"/>
          <w:szCs w:val="24"/>
          <w:lang w:eastAsia="lv-LV"/>
        </w:rPr>
        <w:t>latvāņu</w:t>
      </w:r>
      <w:proofErr w:type="spellEnd"/>
      <w:r w:rsidRPr="006136E0">
        <w:rPr>
          <w:b/>
          <w:sz w:val="24"/>
          <w:szCs w:val="24"/>
          <w:lang w:eastAsia="lv-LV"/>
        </w:rPr>
        <w:t xml:space="preserve"> izplatības ierobežošanas pasākumu plāna 2021.-2025. gadam” apstiprināšanu*</w:t>
      </w:r>
    </w:p>
    <w:p w14:paraId="6AFEEA6E" w14:textId="77777777" w:rsidR="00DB23A1" w:rsidRPr="006136E0" w:rsidRDefault="00E73A06" w:rsidP="00DB23A1">
      <w:pPr>
        <w:jc w:val="both"/>
        <w:rPr>
          <w:b/>
          <w:sz w:val="24"/>
          <w:szCs w:val="24"/>
          <w:lang w:eastAsia="lv-LV"/>
        </w:rPr>
      </w:pPr>
      <w:r>
        <w:rPr>
          <w:rFonts w:eastAsia="Calibri"/>
          <w:sz w:val="24"/>
          <w:szCs w:val="24"/>
        </w:rPr>
        <w:pict w14:anchorId="5241D1EE">
          <v:rect id="_x0000_i1025" style="width:425.5pt;height:1pt" o:hrpct="988" o:hralign="center" o:hrstd="t" o:hr="t" fillcolor="#a0a0a0" stroked="f"/>
        </w:pict>
      </w:r>
    </w:p>
    <w:p w14:paraId="50746A62" w14:textId="77777777" w:rsidR="00DB23A1" w:rsidRPr="006136E0" w:rsidRDefault="00DB23A1" w:rsidP="00DB23A1">
      <w:pPr>
        <w:jc w:val="both"/>
        <w:rPr>
          <w:rFonts w:eastAsia="Calibri"/>
          <w:i/>
          <w:sz w:val="24"/>
          <w:szCs w:val="24"/>
        </w:rPr>
      </w:pPr>
      <w:r w:rsidRPr="006136E0">
        <w:rPr>
          <w:rFonts w:eastAsia="Calibri"/>
          <w:i/>
          <w:sz w:val="24"/>
          <w:szCs w:val="24"/>
        </w:rPr>
        <w:t>Ziņo I.Bērziņa</w:t>
      </w:r>
    </w:p>
    <w:p w14:paraId="1D220526" w14:textId="77777777" w:rsidR="00DB23A1" w:rsidRPr="006136E0" w:rsidRDefault="00DB23A1" w:rsidP="00DB23A1">
      <w:pPr>
        <w:jc w:val="both"/>
        <w:rPr>
          <w:rFonts w:eastAsia="Calibri"/>
          <w:i/>
          <w:sz w:val="24"/>
          <w:szCs w:val="24"/>
        </w:rPr>
      </w:pPr>
    </w:p>
    <w:p w14:paraId="3D2C4A96" w14:textId="77777777" w:rsidR="00DB23A1" w:rsidRPr="006136E0" w:rsidRDefault="00DB23A1" w:rsidP="00DB23A1">
      <w:pPr>
        <w:ind w:firstLine="720"/>
        <w:jc w:val="both"/>
        <w:rPr>
          <w:iCs/>
          <w:sz w:val="24"/>
          <w:szCs w:val="24"/>
          <w:lang w:eastAsia="lv-LV"/>
        </w:rPr>
      </w:pPr>
      <w:r w:rsidRPr="006136E0">
        <w:rPr>
          <w:rFonts w:eastAsia="Calibri"/>
          <w:iCs/>
          <w:sz w:val="24"/>
          <w:szCs w:val="24"/>
        </w:rPr>
        <w:t>Lai sekmīgi organizētu un koordinētu latvāņu izplatības ierobežošanas pasākumus Kuldīgas novada administratīvajā teritorijā nepieciešams apstiprināt</w:t>
      </w:r>
      <w:r w:rsidRPr="006136E0">
        <w:rPr>
          <w:iCs/>
          <w:sz w:val="24"/>
          <w:szCs w:val="24"/>
          <w:lang w:eastAsia="lv-LV"/>
        </w:rPr>
        <w:t xml:space="preserve"> “Sosnovska </w:t>
      </w:r>
      <w:proofErr w:type="spellStart"/>
      <w:r w:rsidRPr="006136E0">
        <w:rPr>
          <w:iCs/>
          <w:sz w:val="24"/>
          <w:szCs w:val="24"/>
          <w:lang w:eastAsia="lv-LV"/>
        </w:rPr>
        <w:t>latvāņu</w:t>
      </w:r>
      <w:proofErr w:type="spellEnd"/>
      <w:r w:rsidRPr="006136E0">
        <w:rPr>
          <w:iCs/>
          <w:sz w:val="24"/>
          <w:szCs w:val="24"/>
          <w:lang w:eastAsia="lv-LV"/>
        </w:rPr>
        <w:t xml:space="preserve"> izplatības ierobežošanas pasākumu plānu 2021.-2025. gadam”.</w:t>
      </w:r>
    </w:p>
    <w:p w14:paraId="673636C7" w14:textId="77777777" w:rsidR="00DB23A1" w:rsidRPr="006136E0" w:rsidRDefault="00DB23A1" w:rsidP="00DB23A1">
      <w:pPr>
        <w:ind w:firstLine="720"/>
        <w:jc w:val="both"/>
        <w:rPr>
          <w:sz w:val="24"/>
          <w:szCs w:val="24"/>
          <w:lang w:eastAsia="lv-LV"/>
        </w:rPr>
      </w:pPr>
      <w:r w:rsidRPr="006136E0">
        <w:rPr>
          <w:sz w:val="24"/>
          <w:szCs w:val="24"/>
          <w:lang w:eastAsia="lv-LV"/>
        </w:rPr>
        <w:t xml:space="preserve">Invazīvo augu sugu izplatības ierobežošanas pasākumu īstenošanai nepieciešams izveidot ekspertu grupu, kuras sastāvā iekļaujams Valsts augu aizsardzības dienesta pārstāvis. </w:t>
      </w:r>
    </w:p>
    <w:p w14:paraId="25E06BC7" w14:textId="77777777" w:rsidR="00DB23A1" w:rsidRPr="006136E0" w:rsidRDefault="00DB23A1" w:rsidP="00DB23A1">
      <w:pPr>
        <w:jc w:val="both"/>
        <w:rPr>
          <w:sz w:val="24"/>
          <w:szCs w:val="24"/>
          <w:lang w:eastAsia="lv-LV"/>
        </w:rPr>
      </w:pPr>
    </w:p>
    <w:p w14:paraId="2D9371F5" w14:textId="77777777" w:rsidR="00DB23A1" w:rsidRPr="006136E0" w:rsidRDefault="00DB23A1" w:rsidP="00DB23A1">
      <w:pPr>
        <w:ind w:firstLine="720"/>
        <w:jc w:val="both"/>
        <w:rPr>
          <w:rFonts w:eastAsia="Calibri"/>
          <w:b/>
          <w:sz w:val="24"/>
          <w:szCs w:val="24"/>
        </w:rPr>
      </w:pPr>
      <w:r w:rsidRPr="006136E0">
        <w:rPr>
          <w:sz w:val="24"/>
          <w:szCs w:val="24"/>
          <w:lang w:eastAsia="lv-LV"/>
        </w:rPr>
        <w:t xml:space="preserve">Pamatojoties uz likuma </w:t>
      </w:r>
      <w:r w:rsidRPr="006136E0">
        <w:rPr>
          <w:rFonts w:eastAsia="Calibri"/>
          <w:sz w:val="24"/>
          <w:szCs w:val="24"/>
        </w:rPr>
        <w:t>„Par pašvaldībām” 15. panta 2. punktu, 21. panta pirmās daļas 27. punktu, Augu aizsardzības likuma 18.</w:t>
      </w:r>
      <w:r w:rsidRPr="006136E0">
        <w:rPr>
          <w:rFonts w:eastAsia="Calibri"/>
          <w:sz w:val="24"/>
          <w:szCs w:val="24"/>
          <w:vertAlign w:val="superscript"/>
        </w:rPr>
        <w:t>1</w:t>
      </w:r>
      <w:r w:rsidRPr="006136E0">
        <w:rPr>
          <w:rFonts w:eastAsia="Calibri"/>
          <w:sz w:val="24"/>
          <w:szCs w:val="24"/>
        </w:rPr>
        <w:t xml:space="preserve"> panta sestās daļas 2. punktu, Ministru kabineta 2008. gada 14. jūlija noteikumu Nr. 559 „</w:t>
      </w:r>
      <w:proofErr w:type="spellStart"/>
      <w:r w:rsidRPr="006136E0">
        <w:rPr>
          <w:rFonts w:eastAsia="Calibri"/>
          <w:sz w:val="24"/>
          <w:szCs w:val="24"/>
        </w:rPr>
        <w:t>Invazīvo</w:t>
      </w:r>
      <w:proofErr w:type="spellEnd"/>
      <w:r w:rsidRPr="006136E0">
        <w:rPr>
          <w:rFonts w:eastAsia="Calibri"/>
          <w:sz w:val="24"/>
          <w:szCs w:val="24"/>
        </w:rPr>
        <w:t xml:space="preserve"> augu sugas Sosnovska </w:t>
      </w:r>
      <w:proofErr w:type="spellStart"/>
      <w:r w:rsidRPr="006136E0">
        <w:rPr>
          <w:rFonts w:eastAsia="Calibri"/>
          <w:sz w:val="24"/>
          <w:szCs w:val="24"/>
        </w:rPr>
        <w:t>latvāņa</w:t>
      </w:r>
      <w:proofErr w:type="spellEnd"/>
      <w:r w:rsidRPr="006136E0">
        <w:rPr>
          <w:rFonts w:eastAsia="Calibri"/>
          <w:sz w:val="24"/>
          <w:szCs w:val="24"/>
        </w:rPr>
        <w:t xml:space="preserve"> – izplatības ierobežošanas noteikumi” 12., 15., 17. punktu</w:t>
      </w:r>
      <w:r w:rsidRPr="006136E0">
        <w:rPr>
          <w:sz w:val="24"/>
          <w:szCs w:val="24"/>
          <w:lang w:eastAsia="lv-LV"/>
        </w:rPr>
        <w:t xml:space="preserve">, </w:t>
      </w:r>
      <w:r w:rsidRPr="006136E0">
        <w:rPr>
          <w:rFonts w:eastAsiaTheme="minorHAnsi" w:cstheme="minorBidi"/>
          <w:sz w:val="24"/>
          <w:szCs w:val="24"/>
        </w:rPr>
        <w:t xml:space="preserve">atklāti balsojot ar 14 balsīm “par” </w:t>
      </w:r>
      <w:r w:rsidRPr="006136E0">
        <w:rPr>
          <w:rFonts w:eastAsiaTheme="minorHAnsi" w:cstheme="minorBidi"/>
          <w:i/>
          <w:sz w:val="24"/>
          <w:szCs w:val="24"/>
        </w:rPr>
        <w:t>(I.Bērziņa, V.Gotfridsons, Ģ.Vēvers, B.Freija, M.Mednieks, A.Kimbors, A.Šimpermanis, I.Astaševska, R.Lapuķis, K.Ansone, S.Vaivade, M.Karlsons, A.Lange, M.Tjarve)</w:t>
      </w:r>
      <w:r w:rsidRPr="006136E0">
        <w:rPr>
          <w:rFonts w:eastAsiaTheme="minorHAnsi" w:cstheme="minorBidi"/>
          <w:sz w:val="24"/>
          <w:szCs w:val="24"/>
        </w:rPr>
        <w:t xml:space="preserve">, “pret” nav, “atturas” nav, </w:t>
      </w:r>
      <w:r w:rsidRPr="006136E0">
        <w:rPr>
          <w:sz w:val="24"/>
          <w:szCs w:val="24"/>
          <w:lang w:eastAsia="lv-LV"/>
        </w:rPr>
        <w:t xml:space="preserve">Kuldīgas novada Dome  </w:t>
      </w:r>
      <w:r w:rsidRPr="006136E0">
        <w:rPr>
          <w:rFonts w:eastAsia="Calibri"/>
          <w:b/>
          <w:i/>
          <w:sz w:val="24"/>
          <w:szCs w:val="24"/>
        </w:rPr>
        <w:t>nolemj</w:t>
      </w:r>
      <w:r w:rsidRPr="006136E0">
        <w:rPr>
          <w:rFonts w:eastAsia="Calibri"/>
          <w:b/>
          <w:sz w:val="24"/>
          <w:szCs w:val="24"/>
        </w:rPr>
        <w:t>:</w:t>
      </w:r>
    </w:p>
    <w:p w14:paraId="0C87947B" w14:textId="77777777" w:rsidR="00DB23A1" w:rsidRPr="006136E0" w:rsidRDefault="00DB23A1" w:rsidP="00DB23A1">
      <w:pPr>
        <w:jc w:val="both"/>
        <w:rPr>
          <w:rFonts w:eastAsia="Calibri"/>
          <w:bCs/>
          <w:sz w:val="24"/>
          <w:szCs w:val="24"/>
        </w:rPr>
      </w:pPr>
    </w:p>
    <w:p w14:paraId="4857E94E" w14:textId="77777777" w:rsidR="00DB23A1" w:rsidRPr="006136E0" w:rsidRDefault="00DB23A1" w:rsidP="00DB23A1">
      <w:pPr>
        <w:numPr>
          <w:ilvl w:val="0"/>
          <w:numId w:val="24"/>
        </w:numPr>
        <w:contextualSpacing/>
        <w:jc w:val="both"/>
        <w:rPr>
          <w:sz w:val="24"/>
          <w:szCs w:val="24"/>
          <w:lang w:eastAsia="lv-LV"/>
        </w:rPr>
      </w:pPr>
      <w:r w:rsidRPr="006136E0">
        <w:rPr>
          <w:sz w:val="24"/>
          <w:szCs w:val="24"/>
          <w:lang w:eastAsia="lv-LV"/>
        </w:rPr>
        <w:t xml:space="preserve">Apstiprināt “Sosnovska </w:t>
      </w:r>
      <w:proofErr w:type="spellStart"/>
      <w:r w:rsidRPr="006136E0">
        <w:rPr>
          <w:sz w:val="24"/>
          <w:szCs w:val="24"/>
          <w:lang w:eastAsia="lv-LV"/>
        </w:rPr>
        <w:t>latvāņu</w:t>
      </w:r>
      <w:proofErr w:type="spellEnd"/>
      <w:r w:rsidRPr="006136E0">
        <w:rPr>
          <w:sz w:val="24"/>
          <w:szCs w:val="24"/>
          <w:lang w:eastAsia="lv-LV"/>
        </w:rPr>
        <w:t xml:space="preserve"> izplatības ierobežošanas pasākumu plānu 2021.-2025. gadam” saskaņā ar pielikumu.</w:t>
      </w:r>
    </w:p>
    <w:p w14:paraId="6F9E3F22" w14:textId="77777777" w:rsidR="00DB23A1" w:rsidRPr="006136E0" w:rsidRDefault="00DB23A1" w:rsidP="00DB23A1">
      <w:pPr>
        <w:numPr>
          <w:ilvl w:val="0"/>
          <w:numId w:val="24"/>
        </w:numPr>
        <w:contextualSpacing/>
        <w:jc w:val="both"/>
        <w:rPr>
          <w:sz w:val="24"/>
          <w:szCs w:val="24"/>
          <w:lang w:eastAsia="lv-LV"/>
        </w:rPr>
      </w:pPr>
      <w:r w:rsidRPr="006136E0">
        <w:rPr>
          <w:sz w:val="24"/>
          <w:szCs w:val="24"/>
          <w:lang w:eastAsia="lv-LV"/>
        </w:rPr>
        <w:t xml:space="preserve">Publicēt “Sosnovska </w:t>
      </w:r>
      <w:proofErr w:type="spellStart"/>
      <w:r w:rsidRPr="006136E0">
        <w:rPr>
          <w:sz w:val="24"/>
          <w:szCs w:val="24"/>
          <w:lang w:eastAsia="lv-LV"/>
        </w:rPr>
        <w:t>latvāņu</w:t>
      </w:r>
      <w:proofErr w:type="spellEnd"/>
      <w:r w:rsidRPr="006136E0">
        <w:rPr>
          <w:sz w:val="24"/>
          <w:szCs w:val="24"/>
          <w:lang w:eastAsia="lv-LV"/>
        </w:rPr>
        <w:t xml:space="preserve"> izplatības ierobežošanas pasākumu plānu 2021.-2025. gadam” oficiālajā izdevumā “Latvijas Vēstnesis”, Kuldīgas novada pašvaldības mājaslapā un laikrakstā “Kuldīgas vēstis”.</w:t>
      </w:r>
    </w:p>
    <w:p w14:paraId="24E8E77A" w14:textId="77777777" w:rsidR="00DB23A1" w:rsidRPr="006136E0" w:rsidRDefault="00DB23A1" w:rsidP="00DB23A1">
      <w:pPr>
        <w:numPr>
          <w:ilvl w:val="0"/>
          <w:numId w:val="24"/>
        </w:numPr>
        <w:contextualSpacing/>
        <w:jc w:val="both"/>
        <w:rPr>
          <w:sz w:val="24"/>
          <w:szCs w:val="24"/>
          <w:lang w:eastAsia="lv-LV"/>
        </w:rPr>
      </w:pPr>
      <w:r w:rsidRPr="006136E0">
        <w:rPr>
          <w:sz w:val="24"/>
          <w:szCs w:val="24"/>
          <w:lang w:eastAsia="lv-LV"/>
        </w:rPr>
        <w:t>Apstiprināt ekspertu grupu sekojošā sastāvā:</w:t>
      </w:r>
    </w:p>
    <w:p w14:paraId="1604EAFF" w14:textId="77777777" w:rsidR="00DB23A1" w:rsidRPr="006136E0" w:rsidRDefault="00DB23A1" w:rsidP="00DB23A1">
      <w:pPr>
        <w:numPr>
          <w:ilvl w:val="1"/>
          <w:numId w:val="24"/>
        </w:numPr>
        <w:contextualSpacing/>
        <w:jc w:val="both"/>
        <w:rPr>
          <w:sz w:val="24"/>
          <w:szCs w:val="24"/>
          <w:lang w:eastAsia="lv-LV"/>
        </w:rPr>
      </w:pPr>
      <w:r w:rsidRPr="006136E0">
        <w:rPr>
          <w:sz w:val="24"/>
          <w:szCs w:val="24"/>
          <w:lang w:eastAsia="lv-LV"/>
        </w:rPr>
        <w:t>Madara Vanaga – Kuldīgas novada pašvaldības būvvaldes vadītājas vietniece vides pārvaldības jomā;</w:t>
      </w:r>
    </w:p>
    <w:p w14:paraId="55B7EA8A" w14:textId="77777777" w:rsidR="00DB23A1" w:rsidRPr="006136E0" w:rsidRDefault="00DB23A1" w:rsidP="00DB23A1">
      <w:pPr>
        <w:numPr>
          <w:ilvl w:val="1"/>
          <w:numId w:val="24"/>
        </w:numPr>
        <w:contextualSpacing/>
        <w:jc w:val="both"/>
        <w:rPr>
          <w:sz w:val="24"/>
          <w:szCs w:val="24"/>
          <w:lang w:eastAsia="lv-LV"/>
        </w:rPr>
      </w:pPr>
      <w:r w:rsidRPr="006136E0">
        <w:rPr>
          <w:sz w:val="24"/>
          <w:szCs w:val="24"/>
          <w:lang w:eastAsia="lv-LV"/>
        </w:rPr>
        <w:t>Dace Jansone -</w:t>
      </w:r>
      <w:r w:rsidRPr="006136E0">
        <w:rPr>
          <w:rFonts w:eastAsia="Calibri"/>
          <w:sz w:val="24"/>
          <w:szCs w:val="24"/>
        </w:rPr>
        <w:t xml:space="preserve"> Kuldīgas novada pašvaldības būvvaldes </w:t>
      </w:r>
      <w:r w:rsidRPr="006136E0">
        <w:rPr>
          <w:sz w:val="24"/>
          <w:szCs w:val="24"/>
          <w:lang w:eastAsia="lv-LV"/>
        </w:rPr>
        <w:t>vides speciāliste;</w:t>
      </w:r>
    </w:p>
    <w:p w14:paraId="0BAD88ED" w14:textId="77777777" w:rsidR="00DB23A1" w:rsidRPr="006136E0" w:rsidRDefault="00DB23A1" w:rsidP="00DB23A1">
      <w:pPr>
        <w:numPr>
          <w:ilvl w:val="1"/>
          <w:numId w:val="24"/>
        </w:numPr>
        <w:contextualSpacing/>
        <w:jc w:val="both"/>
        <w:rPr>
          <w:sz w:val="24"/>
          <w:szCs w:val="24"/>
          <w:lang w:eastAsia="lv-LV"/>
        </w:rPr>
      </w:pPr>
      <w:r w:rsidRPr="006136E0">
        <w:rPr>
          <w:sz w:val="24"/>
          <w:szCs w:val="24"/>
          <w:lang w:eastAsia="lv-LV"/>
        </w:rPr>
        <w:t>Agnese Buka –</w:t>
      </w:r>
      <w:r w:rsidRPr="006136E0">
        <w:rPr>
          <w:snapToGrid w:val="0"/>
          <w:sz w:val="24"/>
          <w:szCs w:val="24"/>
        </w:rPr>
        <w:t xml:space="preserve"> Kuldīgas novada </w:t>
      </w:r>
      <w:r w:rsidRPr="006136E0">
        <w:rPr>
          <w:sz w:val="24"/>
          <w:szCs w:val="24"/>
          <w:lang w:eastAsia="lv-LV"/>
        </w:rPr>
        <w:t>pašvaldības izpilddirektores vietniece;</w:t>
      </w:r>
    </w:p>
    <w:p w14:paraId="1B6AA8F1" w14:textId="77777777" w:rsidR="00DB23A1" w:rsidRPr="006136E0" w:rsidRDefault="00DB23A1" w:rsidP="00DB23A1">
      <w:pPr>
        <w:numPr>
          <w:ilvl w:val="1"/>
          <w:numId w:val="24"/>
        </w:numPr>
        <w:contextualSpacing/>
        <w:jc w:val="both"/>
        <w:rPr>
          <w:sz w:val="24"/>
          <w:szCs w:val="24"/>
          <w:lang w:eastAsia="lv-LV"/>
        </w:rPr>
      </w:pPr>
      <w:r w:rsidRPr="006136E0">
        <w:rPr>
          <w:sz w:val="24"/>
          <w:szCs w:val="24"/>
          <w:lang w:eastAsia="lv-LV"/>
        </w:rPr>
        <w:t>Uģis Gauja – Kuldīgas novada pašvaldības Administratīvās nodaļas jurists;</w:t>
      </w:r>
    </w:p>
    <w:p w14:paraId="65DFEBE8" w14:textId="77777777" w:rsidR="00DB23A1" w:rsidRPr="006136E0" w:rsidRDefault="00DB23A1" w:rsidP="00DB23A1">
      <w:pPr>
        <w:numPr>
          <w:ilvl w:val="1"/>
          <w:numId w:val="24"/>
        </w:numPr>
        <w:contextualSpacing/>
        <w:jc w:val="both"/>
        <w:rPr>
          <w:sz w:val="24"/>
          <w:szCs w:val="24"/>
          <w:lang w:eastAsia="lv-LV"/>
        </w:rPr>
      </w:pPr>
      <w:r w:rsidRPr="006136E0">
        <w:rPr>
          <w:sz w:val="24"/>
          <w:szCs w:val="24"/>
          <w:lang w:eastAsia="lv-LV"/>
        </w:rPr>
        <w:t>Sigita Vaivade - Kuldīgas novada Domes deputāts;</w:t>
      </w:r>
    </w:p>
    <w:p w14:paraId="5A6A12A0" w14:textId="77777777" w:rsidR="00DB23A1" w:rsidRPr="006136E0" w:rsidRDefault="00DB23A1" w:rsidP="00DB23A1">
      <w:pPr>
        <w:numPr>
          <w:ilvl w:val="1"/>
          <w:numId w:val="24"/>
        </w:numPr>
        <w:contextualSpacing/>
        <w:jc w:val="both"/>
        <w:rPr>
          <w:sz w:val="24"/>
          <w:szCs w:val="24"/>
          <w:lang w:eastAsia="lv-LV"/>
        </w:rPr>
      </w:pPr>
      <w:r w:rsidRPr="006136E0">
        <w:rPr>
          <w:sz w:val="24"/>
          <w:szCs w:val="24"/>
          <w:lang w:eastAsia="lv-LV"/>
        </w:rPr>
        <w:t xml:space="preserve">Valsts augu aizsardzības dienesta pārstāvis. </w:t>
      </w:r>
    </w:p>
    <w:p w14:paraId="32595AD1" w14:textId="77777777" w:rsidR="00DB23A1" w:rsidRPr="006136E0" w:rsidRDefault="00DB23A1" w:rsidP="00DB23A1">
      <w:pPr>
        <w:jc w:val="both"/>
        <w:rPr>
          <w:sz w:val="24"/>
          <w:szCs w:val="24"/>
          <w:lang w:eastAsia="lv-LV"/>
        </w:rPr>
      </w:pPr>
    </w:p>
    <w:p w14:paraId="28FDE3D6" w14:textId="77777777" w:rsidR="00DB23A1" w:rsidRPr="006136E0" w:rsidRDefault="00DB23A1" w:rsidP="00DB23A1">
      <w:pPr>
        <w:jc w:val="both"/>
        <w:rPr>
          <w:sz w:val="24"/>
          <w:szCs w:val="24"/>
          <w:lang w:eastAsia="lv-LV"/>
        </w:rPr>
      </w:pPr>
      <w:r w:rsidRPr="006136E0">
        <w:rPr>
          <w:b/>
          <w:bCs/>
          <w:i/>
          <w:iCs/>
          <w:sz w:val="24"/>
          <w:szCs w:val="24"/>
          <w:u w:val="single"/>
          <w:lang w:eastAsia="lv-LV"/>
        </w:rPr>
        <w:t>Pielikumā:</w:t>
      </w:r>
      <w:r w:rsidRPr="006136E0">
        <w:rPr>
          <w:rFonts w:ascii="Calibri" w:eastAsia="Calibri" w:hAnsi="Calibri"/>
          <w:sz w:val="22"/>
          <w:szCs w:val="22"/>
        </w:rPr>
        <w:t xml:space="preserve"> </w:t>
      </w:r>
      <w:r w:rsidRPr="006136E0">
        <w:rPr>
          <w:sz w:val="24"/>
          <w:szCs w:val="24"/>
          <w:lang w:eastAsia="lv-LV"/>
        </w:rPr>
        <w:t xml:space="preserve">“Sosnovska </w:t>
      </w:r>
      <w:proofErr w:type="spellStart"/>
      <w:r w:rsidRPr="006136E0">
        <w:rPr>
          <w:sz w:val="24"/>
          <w:szCs w:val="24"/>
          <w:lang w:eastAsia="lv-LV"/>
        </w:rPr>
        <w:t>latvāņu</w:t>
      </w:r>
      <w:proofErr w:type="spellEnd"/>
      <w:r w:rsidRPr="006136E0">
        <w:rPr>
          <w:sz w:val="24"/>
          <w:szCs w:val="24"/>
          <w:lang w:eastAsia="lv-LV"/>
        </w:rPr>
        <w:t xml:space="preserve"> izplatības ierobežošanas pasākumu plānu 2021.-2025. gadam”.</w:t>
      </w:r>
    </w:p>
    <w:p w14:paraId="2F1A4F67" w14:textId="77777777" w:rsidR="00DB23A1" w:rsidRPr="006136E0" w:rsidRDefault="00DB23A1" w:rsidP="00DB23A1">
      <w:pPr>
        <w:jc w:val="both"/>
        <w:rPr>
          <w:sz w:val="24"/>
          <w:szCs w:val="24"/>
          <w:lang w:eastAsia="lv-LV"/>
        </w:rPr>
      </w:pPr>
    </w:p>
    <w:p w14:paraId="1F64E0E9" w14:textId="77777777" w:rsidR="00DB23A1" w:rsidRPr="006136E0" w:rsidRDefault="00DB23A1" w:rsidP="00DB23A1">
      <w:pPr>
        <w:jc w:val="both"/>
        <w:rPr>
          <w:sz w:val="24"/>
          <w:szCs w:val="24"/>
          <w:lang w:eastAsia="lv-LV"/>
        </w:rPr>
      </w:pPr>
      <w:r w:rsidRPr="006136E0">
        <w:rPr>
          <w:b/>
          <w:i/>
          <w:sz w:val="24"/>
          <w:szCs w:val="24"/>
          <w:u w:val="single"/>
          <w:lang w:eastAsia="lv-LV"/>
        </w:rPr>
        <w:t>Lēmums nosūtāms</w:t>
      </w:r>
      <w:r w:rsidRPr="006136E0">
        <w:rPr>
          <w:sz w:val="24"/>
          <w:szCs w:val="24"/>
          <w:lang w:eastAsia="lv-LV"/>
        </w:rPr>
        <w:t>: Administratīvajai nodaļai.</w:t>
      </w:r>
    </w:p>
    <w:p w14:paraId="7C1510D9" w14:textId="77777777" w:rsidR="00DB23A1" w:rsidRPr="006136E0" w:rsidRDefault="00DB23A1" w:rsidP="00DB23A1">
      <w:pPr>
        <w:suppressAutoHyphens/>
        <w:autoSpaceDN w:val="0"/>
        <w:jc w:val="both"/>
        <w:textAlignment w:val="baseline"/>
        <w:rPr>
          <w:rFonts w:ascii="Calibri" w:eastAsia="Calibri" w:hAnsi="Calibri"/>
          <w:sz w:val="22"/>
          <w:szCs w:val="22"/>
        </w:rPr>
      </w:pPr>
    </w:p>
    <w:p w14:paraId="4F345C9A" w14:textId="77777777" w:rsidR="00BA2400" w:rsidRPr="006136E0" w:rsidRDefault="00BA2400" w:rsidP="00BA2400">
      <w:pPr>
        <w:jc w:val="both"/>
        <w:rPr>
          <w:sz w:val="24"/>
          <w:szCs w:val="24"/>
        </w:rPr>
      </w:pPr>
    </w:p>
    <w:p w14:paraId="26D15EE2" w14:textId="77777777" w:rsidR="00502C0D" w:rsidRPr="000A794F" w:rsidRDefault="00502C0D" w:rsidP="00502C0D">
      <w:pPr>
        <w:jc w:val="both"/>
        <w:rPr>
          <w:sz w:val="24"/>
          <w:szCs w:val="24"/>
        </w:rPr>
      </w:pPr>
      <w:r w:rsidRPr="000A794F">
        <w:rPr>
          <w:sz w:val="24"/>
          <w:szCs w:val="24"/>
        </w:rPr>
        <w:t>Sēdi vadīja</w:t>
      </w:r>
    </w:p>
    <w:p w14:paraId="4931BCE6" w14:textId="77777777" w:rsidR="00502C0D" w:rsidRPr="000A794F" w:rsidRDefault="00502C0D" w:rsidP="00502C0D">
      <w:pPr>
        <w:jc w:val="both"/>
        <w:rPr>
          <w:sz w:val="24"/>
          <w:szCs w:val="24"/>
        </w:rPr>
      </w:pPr>
      <w:r w:rsidRPr="000A794F">
        <w:rPr>
          <w:sz w:val="24"/>
          <w:szCs w:val="24"/>
        </w:rPr>
        <w:t>Kuldīgas novada Domes priekšsēdētāja</w:t>
      </w:r>
      <w:r>
        <w:rPr>
          <w:sz w:val="24"/>
          <w:szCs w:val="24"/>
        </w:rPr>
        <w:tab/>
      </w:r>
      <w:r w:rsidRPr="000A794F">
        <w:rPr>
          <w:sz w:val="24"/>
          <w:szCs w:val="24"/>
        </w:rPr>
        <w:tab/>
        <w:t>(paraksts)</w:t>
      </w:r>
      <w:r w:rsidRPr="000A794F">
        <w:rPr>
          <w:sz w:val="24"/>
          <w:szCs w:val="24"/>
        </w:rPr>
        <w:tab/>
      </w:r>
      <w:r w:rsidRPr="000A794F">
        <w:rPr>
          <w:sz w:val="24"/>
          <w:szCs w:val="24"/>
        </w:rPr>
        <w:tab/>
      </w:r>
      <w:r>
        <w:rPr>
          <w:sz w:val="24"/>
          <w:szCs w:val="24"/>
        </w:rPr>
        <w:t xml:space="preserve">I. Bērziņa </w:t>
      </w:r>
      <w:r w:rsidRPr="000A794F">
        <w:rPr>
          <w:sz w:val="24"/>
          <w:szCs w:val="24"/>
        </w:rPr>
        <w:t xml:space="preserve">  </w:t>
      </w:r>
    </w:p>
    <w:p w14:paraId="14289142" w14:textId="77777777" w:rsidR="00502C0D" w:rsidRPr="000A794F" w:rsidRDefault="00502C0D" w:rsidP="00502C0D">
      <w:pPr>
        <w:jc w:val="both"/>
        <w:rPr>
          <w:sz w:val="24"/>
          <w:szCs w:val="24"/>
        </w:rPr>
      </w:pPr>
    </w:p>
    <w:p w14:paraId="73595250" w14:textId="77777777" w:rsidR="00502C0D" w:rsidRPr="000A794F" w:rsidRDefault="00502C0D" w:rsidP="00502C0D">
      <w:pPr>
        <w:jc w:val="both"/>
        <w:rPr>
          <w:sz w:val="24"/>
          <w:szCs w:val="24"/>
        </w:rPr>
      </w:pPr>
      <w:r w:rsidRPr="000A794F">
        <w:rPr>
          <w:sz w:val="24"/>
          <w:szCs w:val="24"/>
        </w:rPr>
        <w:t>Protokolēja</w:t>
      </w:r>
    </w:p>
    <w:p w14:paraId="44B7AFE3" w14:textId="77777777" w:rsidR="00502C0D" w:rsidRPr="000A794F" w:rsidRDefault="00502C0D" w:rsidP="00502C0D">
      <w:pPr>
        <w:jc w:val="both"/>
        <w:rPr>
          <w:sz w:val="24"/>
          <w:szCs w:val="24"/>
        </w:rPr>
      </w:pPr>
      <w:r w:rsidRPr="000A794F">
        <w:rPr>
          <w:sz w:val="24"/>
          <w:szCs w:val="24"/>
        </w:rPr>
        <w:t>kancelejas vadītāja</w:t>
      </w:r>
      <w:r w:rsidRPr="000A794F">
        <w:rPr>
          <w:sz w:val="24"/>
          <w:szCs w:val="24"/>
        </w:rPr>
        <w:tab/>
      </w:r>
      <w:r w:rsidRPr="000A794F">
        <w:rPr>
          <w:sz w:val="24"/>
          <w:szCs w:val="24"/>
        </w:rPr>
        <w:tab/>
      </w:r>
      <w:r w:rsidRPr="000A794F">
        <w:rPr>
          <w:sz w:val="24"/>
          <w:szCs w:val="24"/>
        </w:rPr>
        <w:tab/>
        <w:t xml:space="preserve">            </w:t>
      </w:r>
      <w:r w:rsidRPr="000A794F">
        <w:rPr>
          <w:sz w:val="24"/>
          <w:szCs w:val="24"/>
        </w:rPr>
        <w:tab/>
        <w:t>(paraksts)</w:t>
      </w:r>
      <w:r w:rsidRPr="000A794F">
        <w:rPr>
          <w:sz w:val="24"/>
          <w:szCs w:val="24"/>
        </w:rPr>
        <w:tab/>
      </w:r>
      <w:r w:rsidRPr="000A794F">
        <w:rPr>
          <w:sz w:val="24"/>
          <w:szCs w:val="24"/>
        </w:rPr>
        <w:tab/>
        <w:t>D.</w:t>
      </w:r>
      <w:r>
        <w:rPr>
          <w:sz w:val="24"/>
          <w:szCs w:val="24"/>
        </w:rPr>
        <w:t xml:space="preserve"> </w:t>
      </w:r>
      <w:r w:rsidRPr="000A794F">
        <w:rPr>
          <w:sz w:val="24"/>
          <w:szCs w:val="24"/>
        </w:rPr>
        <w:t>Bergmane</w:t>
      </w:r>
    </w:p>
    <w:p w14:paraId="55E375CC" w14:textId="77777777" w:rsidR="00893700" w:rsidRDefault="00893700" w:rsidP="00085C3F">
      <w:pPr>
        <w:rPr>
          <w:b/>
          <w:i/>
          <w:sz w:val="24"/>
          <w:szCs w:val="24"/>
        </w:rPr>
      </w:pPr>
    </w:p>
    <w:p w14:paraId="122B0740" w14:textId="77777777" w:rsidR="00085C3F" w:rsidRDefault="00085C3F" w:rsidP="00085C3F">
      <w:pPr>
        <w:rPr>
          <w:b/>
          <w:i/>
          <w:sz w:val="24"/>
          <w:szCs w:val="24"/>
        </w:rPr>
      </w:pPr>
      <w:r>
        <w:rPr>
          <w:b/>
          <w:i/>
          <w:sz w:val="24"/>
          <w:szCs w:val="24"/>
        </w:rPr>
        <w:t>IZRAKSTS PAREIZS</w:t>
      </w:r>
    </w:p>
    <w:p w14:paraId="17C1EA8F" w14:textId="77777777" w:rsidR="00085C3F" w:rsidRDefault="00085C3F" w:rsidP="00085C3F">
      <w:pPr>
        <w:tabs>
          <w:tab w:val="left" w:pos="720"/>
          <w:tab w:val="left" w:pos="1440"/>
          <w:tab w:val="left" w:pos="2160"/>
          <w:tab w:val="left" w:pos="2880"/>
          <w:tab w:val="left" w:pos="3600"/>
          <w:tab w:val="left" w:pos="4320"/>
          <w:tab w:val="left" w:pos="5040"/>
          <w:tab w:val="left" w:pos="5760"/>
          <w:tab w:val="left" w:pos="6480"/>
          <w:tab w:val="left" w:pos="7742"/>
        </w:tabs>
        <w:rPr>
          <w:sz w:val="24"/>
          <w:szCs w:val="24"/>
        </w:rPr>
      </w:pPr>
      <w:r>
        <w:rPr>
          <w:sz w:val="24"/>
          <w:szCs w:val="24"/>
        </w:rPr>
        <w:t>Kuldīgas novada pašvaldības</w:t>
      </w:r>
    </w:p>
    <w:p w14:paraId="05502E4B" w14:textId="77777777" w:rsidR="00085C3F" w:rsidRDefault="00085C3F" w:rsidP="00085C3F">
      <w:pPr>
        <w:tabs>
          <w:tab w:val="left" w:pos="720"/>
          <w:tab w:val="left" w:pos="1440"/>
          <w:tab w:val="left" w:pos="2160"/>
          <w:tab w:val="left" w:pos="2880"/>
          <w:tab w:val="left" w:pos="3600"/>
          <w:tab w:val="left" w:pos="4320"/>
          <w:tab w:val="left" w:pos="5040"/>
          <w:tab w:val="left" w:pos="5760"/>
          <w:tab w:val="left" w:pos="6480"/>
          <w:tab w:val="left" w:pos="7742"/>
        </w:tabs>
        <w:rPr>
          <w:sz w:val="24"/>
          <w:szCs w:val="24"/>
        </w:rPr>
      </w:pPr>
      <w:r>
        <w:rPr>
          <w:sz w:val="24"/>
          <w:szCs w:val="24"/>
        </w:rPr>
        <w:t>kancelejas vadītāja</w:t>
      </w:r>
      <w:r>
        <w:rPr>
          <w:sz w:val="24"/>
          <w:szCs w:val="24"/>
        </w:rPr>
        <w:tab/>
      </w:r>
      <w:r>
        <w:rPr>
          <w:sz w:val="24"/>
          <w:szCs w:val="24"/>
        </w:rPr>
        <w:tab/>
      </w:r>
      <w:r>
        <w:rPr>
          <w:sz w:val="24"/>
          <w:szCs w:val="24"/>
        </w:rPr>
        <w:tab/>
        <w:t>(paraksts)*</w:t>
      </w:r>
      <w:r>
        <w:rPr>
          <w:sz w:val="24"/>
          <w:szCs w:val="24"/>
        </w:rPr>
        <w:tab/>
      </w:r>
      <w:r>
        <w:rPr>
          <w:sz w:val="24"/>
          <w:szCs w:val="24"/>
        </w:rPr>
        <w:tab/>
        <w:t>D. Bergmane</w:t>
      </w:r>
    </w:p>
    <w:p w14:paraId="700CAB84" w14:textId="77777777" w:rsidR="00085C3F" w:rsidRDefault="00085C3F" w:rsidP="00085C3F">
      <w:pPr>
        <w:rPr>
          <w:sz w:val="24"/>
          <w:szCs w:val="24"/>
        </w:rPr>
      </w:pPr>
      <w:r>
        <w:rPr>
          <w:sz w:val="24"/>
          <w:szCs w:val="24"/>
        </w:rPr>
        <w:t>Kuldīgā, dokumenta datums skatāms laika zīmogā</w:t>
      </w:r>
    </w:p>
    <w:p w14:paraId="311CD09A" w14:textId="77777777" w:rsidR="00085C3F" w:rsidRDefault="00085C3F" w:rsidP="00085C3F"/>
    <w:p w14:paraId="397B8248" w14:textId="77777777" w:rsidR="007F354B" w:rsidRDefault="00085C3F" w:rsidP="00B57970">
      <w:pPr>
        <w:jc w:val="center"/>
        <w:rPr>
          <w:rFonts w:eastAsia="Calibri"/>
          <w:b/>
          <w:sz w:val="24"/>
          <w:szCs w:val="24"/>
        </w:rPr>
      </w:pPr>
      <w:r w:rsidRPr="008A6A05">
        <w:rPr>
          <w:sz w:val="20"/>
          <w:szCs w:val="20"/>
        </w:rPr>
        <w:t xml:space="preserve">* </w:t>
      </w:r>
      <w:r w:rsidR="00BA2400">
        <w:rPr>
          <w:sz w:val="20"/>
          <w:szCs w:val="20"/>
        </w:rPr>
        <w:t xml:space="preserve">ŠIS </w:t>
      </w:r>
      <w:r w:rsidRPr="008A6A05">
        <w:rPr>
          <w:rFonts w:eastAsia="Calibri"/>
          <w:sz w:val="20"/>
          <w:szCs w:val="20"/>
          <w:lang w:val="en-US"/>
        </w:rPr>
        <w:t>DOKUMENTS IR PARAKSTĪTS AR DROŠU ELEKTRONISKO PARAKSTU UN SATUR LAIKA ZĪMOGU</w:t>
      </w:r>
    </w:p>
    <w:sectPr w:rsidR="007F354B" w:rsidSect="00B628BF">
      <w:headerReference w:type="default" r:id="rId8"/>
      <w:footerReference w:type="default" r:id="rId9"/>
      <w:pgSz w:w="11907" w:h="16840" w:code="9"/>
      <w:pgMar w:top="1134" w:right="1134" w:bottom="1134" w:left="1701" w:header="533"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FAA23" w14:textId="77777777" w:rsidR="00DB5500" w:rsidRDefault="00DB5500">
      <w:r>
        <w:separator/>
      </w:r>
    </w:p>
  </w:endnote>
  <w:endnote w:type="continuationSeparator" w:id="0">
    <w:p w14:paraId="0E7D53B5"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F7B1" w14:textId="77777777" w:rsidR="00DB5500" w:rsidRDefault="004A6552">
    <w:pPr>
      <w:pStyle w:val="Footer"/>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939EDF0" wp14:editId="0E69C551">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CB15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9EDF0" id="_x0000_t202" coordsize="21600,21600" o:spt="202" path="m,l,21600r21600,l21600,xe">
              <v:stroke joinstyle="miter"/>
              <v:path gradientshapeok="t" o:connecttype="rect"/>
            </v:shapetype>
            <v:shape id="Text Box 5" o:spid="_x0000_s1028"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" stroked="f">
              <v:textbox>
                <w:txbxContent>
                  <w:p w14:paraId="414CB15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8621" w14:textId="77777777" w:rsidR="00DB5500" w:rsidRDefault="00DB5500">
      <w:r>
        <w:separator/>
      </w:r>
    </w:p>
  </w:footnote>
  <w:footnote w:type="continuationSeparator" w:id="0">
    <w:p w14:paraId="411458EF"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89A6" w14:textId="77777777" w:rsidR="00DB5500" w:rsidRPr="00315A9D" w:rsidRDefault="00DB5500" w:rsidP="000D7B82">
    <w:pPr>
      <w:pStyle w:val="Header"/>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107D6B84" w14:textId="77777777" w:rsidR="00DB5500" w:rsidRDefault="004A6552">
    <w:pPr>
      <w:pStyle w:val="Header"/>
    </w:pPr>
    <w:r>
      <w:rPr>
        <w:noProof/>
        <w:lang w:val="lv-LV" w:eastAsia="lv-LV"/>
      </w:rPr>
      <mc:AlternateContent>
        <mc:Choice Requires="wps">
          <w:drawing>
            <wp:anchor distT="0" distB="0" distL="114300" distR="114300" simplePos="0" relativeHeight="251656192" behindDoc="0" locked="0" layoutInCell="1" allowOverlap="1" wp14:anchorId="2F873F2F" wp14:editId="728FC7D6">
              <wp:simplePos x="0" y="0"/>
              <wp:positionH relativeFrom="column">
                <wp:posOffset>757555</wp:posOffset>
              </wp:positionH>
              <wp:positionV relativeFrom="paragraph">
                <wp:posOffset>165735</wp:posOffset>
              </wp:positionV>
              <wp:extent cx="5361940" cy="405130"/>
              <wp:effectExtent l="0" t="381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5F97" w14:textId="77777777" w:rsidR="00DB5500" w:rsidRPr="00EE1630" w:rsidRDefault="00DB5500" w:rsidP="0097683D">
                          <w:pPr>
                            <w:pStyle w:val="Heading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73F2F" id="_x0000_t202" coordsize="21600,21600" o:spt="202" path="m,l,21600r21600,l21600,xe">
              <v:stroke joinstyle="miter"/>
              <v:path gradientshapeok="t" o:connecttype="rect"/>
            </v:shapetype>
            <v:shape id="Text Box 2" o:spid="_x0000_s1026" type="#_x0000_t202" style="position:absolute;margin-left:59.65pt;margin-top:13.05pt;width:422.2pt;height: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" filled="f" stroked="f">
              <v:textbox>
                <w:txbxContent>
                  <w:p w14:paraId="0AC35F97" w14:textId="77777777" w:rsidR="00DB5500" w:rsidRPr="00EE1630" w:rsidRDefault="00DB5500" w:rsidP="0097683D">
                    <w:pPr>
                      <w:pStyle w:val="Heading2"/>
                      <w:jc w:val="both"/>
                    </w:pPr>
                    <w:r w:rsidRPr="00EE1630">
                      <w:t>KULDĪGAS NOVADA DOME</w:t>
                    </w:r>
                  </w:p>
                </w:txbxContent>
              </v:textbox>
            </v:shape>
          </w:pict>
        </mc:Fallback>
      </mc:AlternateContent>
    </w:r>
    <w:r>
      <w:rPr>
        <w:noProof/>
        <w:lang w:val="lv-LV" w:eastAsia="lv-LV"/>
      </w:rPr>
      <w:drawing>
        <wp:anchor distT="0" distB="0" distL="114300" distR="114300" simplePos="0" relativeHeight="251659264" behindDoc="1" locked="0" layoutInCell="1" allowOverlap="1" wp14:anchorId="10F24DD0" wp14:editId="3A9FDBC9">
          <wp:simplePos x="0" y="0"/>
          <wp:positionH relativeFrom="column">
            <wp:posOffset>-77470</wp:posOffset>
          </wp:positionH>
          <wp:positionV relativeFrom="paragraph">
            <wp:posOffset>10160</wp:posOffset>
          </wp:positionV>
          <wp:extent cx="610870" cy="741680"/>
          <wp:effectExtent l="0" t="0" r="0" b="1270"/>
          <wp:wrapNone/>
          <wp:docPr id="8"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369261FF" w14:textId="77777777" w:rsidR="00DB5500" w:rsidRDefault="00DB5500">
    <w:pPr>
      <w:pStyle w:val="Header"/>
    </w:pPr>
  </w:p>
  <w:p w14:paraId="28C65293" w14:textId="77777777" w:rsidR="00DB5500" w:rsidRDefault="00DB5500">
    <w:pPr>
      <w:pStyle w:val="Header"/>
    </w:pPr>
  </w:p>
  <w:p w14:paraId="5B5A8A32" w14:textId="77777777" w:rsidR="00DB5500" w:rsidRDefault="004A6552">
    <w:pPr>
      <w:pStyle w:val="Header"/>
    </w:pPr>
    <w:r>
      <w:rPr>
        <w:noProof/>
        <w:lang w:val="lv-LV" w:eastAsia="lv-LV"/>
      </w:rPr>
      <mc:AlternateContent>
        <mc:Choice Requires="wps">
          <w:drawing>
            <wp:anchor distT="0" distB="0" distL="114300" distR="114300" simplePos="0" relativeHeight="251657216" behindDoc="0" locked="0" layoutInCell="1" allowOverlap="1" wp14:anchorId="21BF82D7" wp14:editId="4B0B3D42">
              <wp:simplePos x="0" y="0"/>
              <wp:positionH relativeFrom="column">
                <wp:posOffset>-417830</wp:posOffset>
              </wp:positionH>
              <wp:positionV relativeFrom="paragraph">
                <wp:posOffset>255905</wp:posOffset>
              </wp:positionV>
              <wp:extent cx="6598920" cy="254635"/>
              <wp:effectExtent l="1270" t="0" r="63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C262" w14:textId="77777777" w:rsidR="00DB5500" w:rsidRDefault="00DB5500">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82D7" id="Text Box 4" o:spid="_x0000_s1027" type="#_x0000_t202" style="position:absolute;margin-left:-32.9pt;margin-top:20.15pt;width:519.6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" filled="f" stroked="f">
              <v:textbox>
                <w:txbxContent>
                  <w:p w14:paraId="44C7C262" w14:textId="77777777" w:rsidR="00DB5500" w:rsidRDefault="00DB5500">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v:textbox>
            </v:shape>
          </w:pict>
        </mc:Fallback>
      </mc:AlternateContent>
    </w:r>
  </w:p>
  <w:p w14:paraId="3B74943B" w14:textId="77777777" w:rsidR="00DB5500" w:rsidRDefault="00DB5500"/>
  <w:p w14:paraId="02675CC6" w14:textId="77777777" w:rsidR="00DB5500" w:rsidRDefault="00DB5500"/>
  <w:p w14:paraId="525EDA64" w14:textId="77777777" w:rsidR="00DB5500" w:rsidRPr="00EE4AD5" w:rsidRDefault="00DB5500" w:rsidP="00AC0FD9">
    <w:pPr>
      <w:jc w:val="center"/>
      <w:rPr>
        <w:b/>
        <w:sz w:val="28"/>
      </w:rPr>
    </w:pPr>
    <w:r>
      <w:rPr>
        <w:b/>
        <w:sz w:val="28"/>
      </w:rPr>
      <w:t xml:space="preserve">KULDĪGAS NOVADA </w:t>
    </w:r>
    <w:r w:rsidRPr="00EE4AD5">
      <w:rPr>
        <w:b/>
        <w:sz w:val="28"/>
      </w:rPr>
      <w:t>DOMES</w:t>
    </w:r>
    <w:r>
      <w:rPr>
        <w:b/>
        <w:sz w:val="28"/>
      </w:rPr>
      <w:t xml:space="preserve"> SĒDES</w:t>
    </w:r>
  </w:p>
  <w:p w14:paraId="1BED0C98" w14:textId="77777777" w:rsidR="00DB5500" w:rsidRPr="003C0402" w:rsidRDefault="00DB5500" w:rsidP="003C0402">
    <w:pPr>
      <w:jc w:val="center"/>
      <w:rPr>
        <w:b/>
        <w:sz w:val="28"/>
      </w:rPr>
    </w:pPr>
    <w:r>
      <w:rPr>
        <w:b/>
        <w:sz w:val="28"/>
      </w:rPr>
      <w:t>PROTOKOLS</w:t>
    </w:r>
  </w:p>
  <w:p w14:paraId="7008DAAA" w14:textId="77777777" w:rsidR="00DB5500" w:rsidRPr="00EE4AD5" w:rsidRDefault="00DB5500" w:rsidP="000B69C3">
    <w:pPr>
      <w:jc w:val="center"/>
      <w:rPr>
        <w:sz w:val="24"/>
        <w:szCs w:val="24"/>
      </w:rPr>
    </w:pPr>
    <w:r w:rsidRPr="00EE4AD5">
      <w:rPr>
        <w:sz w:val="24"/>
        <w:szCs w:val="24"/>
      </w:rPr>
      <w:t>Kuldīgā</w:t>
    </w:r>
  </w:p>
  <w:p w14:paraId="1EB9957C" w14:textId="77777777" w:rsidR="00DB5500" w:rsidRPr="00195657" w:rsidRDefault="00E52872" w:rsidP="00A64651">
    <w:pPr>
      <w:jc w:val="both"/>
      <w:rPr>
        <w:sz w:val="24"/>
        <w:szCs w:val="24"/>
      </w:rPr>
    </w:pPr>
    <w:r>
      <w:rPr>
        <w:sz w:val="24"/>
        <w:szCs w:val="24"/>
      </w:rPr>
      <w:t>20</w:t>
    </w:r>
    <w:r w:rsidR="002E0F7C">
      <w:rPr>
        <w:sz w:val="24"/>
        <w:szCs w:val="24"/>
      </w:rPr>
      <w:t>20</w:t>
    </w:r>
    <w:r w:rsidR="00683169">
      <w:rPr>
        <w:sz w:val="24"/>
        <w:szCs w:val="24"/>
      </w:rPr>
      <w:t xml:space="preserve">. gada </w:t>
    </w:r>
    <w:r w:rsidR="006825B0">
      <w:rPr>
        <w:sz w:val="24"/>
        <w:szCs w:val="24"/>
      </w:rPr>
      <w:t>2</w:t>
    </w:r>
    <w:r w:rsidR="006E3439">
      <w:rPr>
        <w:sz w:val="24"/>
        <w:szCs w:val="24"/>
      </w:rPr>
      <w:t>4</w:t>
    </w:r>
    <w:r w:rsidR="006825B0">
      <w:rPr>
        <w:sz w:val="24"/>
        <w:szCs w:val="24"/>
      </w:rPr>
      <w:t xml:space="preserve">. </w:t>
    </w:r>
    <w:r w:rsidR="006E3439">
      <w:rPr>
        <w:sz w:val="24"/>
        <w:szCs w:val="24"/>
      </w:rPr>
      <w:t>septembrī</w:t>
    </w:r>
    <w:r w:rsidR="00DB5500">
      <w:rPr>
        <w:sz w:val="24"/>
        <w:szCs w:val="24"/>
      </w:rPr>
      <w:tab/>
    </w:r>
    <w:r w:rsidR="00DB5500">
      <w:rPr>
        <w:sz w:val="24"/>
        <w:szCs w:val="24"/>
      </w:rPr>
      <w:tab/>
    </w:r>
    <w:r w:rsidR="00DB5500">
      <w:rPr>
        <w:sz w:val="24"/>
        <w:szCs w:val="24"/>
      </w:rPr>
      <w:tab/>
    </w:r>
    <w:r w:rsidR="00DB5500">
      <w:rPr>
        <w:sz w:val="24"/>
        <w:szCs w:val="24"/>
      </w:rPr>
      <w:tab/>
    </w:r>
    <w:r w:rsidR="00DB5500">
      <w:rPr>
        <w:sz w:val="24"/>
        <w:szCs w:val="24"/>
      </w:rPr>
      <w:tab/>
    </w:r>
    <w:r w:rsidR="00F179DA">
      <w:rPr>
        <w:sz w:val="24"/>
        <w:szCs w:val="24"/>
      </w:rPr>
      <w:tab/>
    </w:r>
    <w:r w:rsidR="00FC2E6E">
      <w:rPr>
        <w:sz w:val="24"/>
        <w:szCs w:val="24"/>
      </w:rPr>
      <w:tab/>
    </w:r>
    <w:r w:rsidR="003C59E4">
      <w:rPr>
        <w:sz w:val="24"/>
        <w:szCs w:val="24"/>
      </w:rPr>
      <w:tab/>
    </w:r>
    <w:r w:rsidR="00DB5500">
      <w:rPr>
        <w:sz w:val="24"/>
        <w:szCs w:val="24"/>
      </w:rPr>
      <w:t xml:space="preserve">Nr. </w:t>
    </w:r>
    <w:r w:rsidR="00182F17">
      <w:rPr>
        <w:sz w:val="24"/>
        <w:szCs w:val="24"/>
      </w:rPr>
      <w:t>1</w:t>
    </w:r>
    <w:r w:rsidR="006E3439">
      <w:rPr>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5A9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16C065F9"/>
    <w:multiLevelType w:val="multilevel"/>
    <w:tmpl w:val="DA56A0CA"/>
    <w:lvl w:ilvl="0">
      <w:start w:val="1"/>
      <w:numFmt w:val="decimal"/>
      <w:lvlText w:val="%1."/>
      <w:lvlJc w:val="left"/>
      <w:pPr>
        <w:ind w:left="720" w:hanging="36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8"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0" w15:restartNumberingAfterBreak="0">
    <w:nsid w:val="277B5C18"/>
    <w:multiLevelType w:val="hybridMultilevel"/>
    <w:tmpl w:val="D35052E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1332060"/>
    <w:multiLevelType w:val="hybridMultilevel"/>
    <w:tmpl w:val="CF8CAD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4"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43E4A76"/>
    <w:multiLevelType w:val="multilevel"/>
    <w:tmpl w:val="89167AC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974271"/>
    <w:multiLevelType w:val="hybridMultilevel"/>
    <w:tmpl w:val="7BC21D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1987FAB"/>
    <w:multiLevelType w:val="hybridMultilevel"/>
    <w:tmpl w:val="BC76AEB8"/>
    <w:lvl w:ilvl="0" w:tplc="3446DC34">
      <w:start w:val="1"/>
      <w:numFmt w:val="decimal"/>
      <w:lvlText w:val="%1."/>
      <w:lvlJc w:val="left"/>
      <w:pPr>
        <w:tabs>
          <w:tab w:val="num" w:pos="761"/>
        </w:tabs>
        <w:ind w:left="761" w:hanging="360"/>
      </w:pPr>
      <w:rPr>
        <w:i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3" w15:restartNumberingAfterBreak="0">
    <w:nsid w:val="588A79E8"/>
    <w:multiLevelType w:val="hybridMultilevel"/>
    <w:tmpl w:val="F242599C"/>
    <w:lvl w:ilvl="0" w:tplc="0426000F">
      <w:start w:val="1"/>
      <w:numFmt w:val="decimal"/>
      <w:lvlText w:val="%1."/>
      <w:lvlJc w:val="left"/>
      <w:pPr>
        <w:ind w:left="540"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4" w15:restartNumberingAfterBreak="0">
    <w:nsid w:val="5B3548BC"/>
    <w:multiLevelType w:val="hybridMultilevel"/>
    <w:tmpl w:val="69C62A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6"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9"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B95515"/>
    <w:multiLevelType w:val="hybridMultilevel"/>
    <w:tmpl w:val="232CB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946224"/>
    <w:multiLevelType w:val="hybridMultilevel"/>
    <w:tmpl w:val="1C4CF8EE"/>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0"/>
  </w:num>
  <w:num w:numId="3">
    <w:abstractNumId w:val="28"/>
  </w:num>
  <w:num w:numId="4">
    <w:abstractNumId w:val="37"/>
  </w:num>
  <w:num w:numId="5">
    <w:abstractNumId w:val="15"/>
  </w:num>
  <w:num w:numId="6">
    <w:abstractNumId w:val="38"/>
  </w:num>
  <w:num w:numId="7">
    <w:abstractNumId w:val="32"/>
  </w:num>
  <w:num w:numId="8">
    <w:abstractNumId w:val="17"/>
  </w:num>
  <w:num w:numId="9">
    <w:abstractNumId w:val="36"/>
  </w:num>
  <w:num w:numId="10">
    <w:abstractNumId w:val="30"/>
  </w:num>
  <w:num w:numId="11">
    <w:abstractNumId w:val="19"/>
  </w:num>
  <w:num w:numId="12">
    <w:abstractNumId w:val="21"/>
  </w:num>
  <w:num w:numId="13">
    <w:abstractNumId w:val="23"/>
  </w:num>
  <w:num w:numId="14">
    <w:abstractNumId w:val="29"/>
  </w:num>
  <w:num w:numId="15">
    <w:abstractNumId w:val="33"/>
  </w:num>
  <w:num w:numId="16">
    <w:abstractNumId w:val="41"/>
  </w:num>
  <w:num w:numId="17">
    <w:abstractNumId w:val="42"/>
  </w:num>
  <w:num w:numId="18">
    <w:abstractNumId w:val="34"/>
  </w:num>
  <w:num w:numId="19">
    <w:abstractNumId w:val="27"/>
  </w:num>
  <w:num w:numId="20">
    <w:abstractNumId w:val="31"/>
  </w:num>
  <w:num w:numId="21">
    <w:abstractNumId w:val="26"/>
  </w:num>
  <w:num w:numId="22">
    <w:abstractNumId w:val="20"/>
  </w:num>
  <w:num w:numId="23">
    <w:abstractNumId w:val="22"/>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41"/>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10616"/>
    <w:rsid w:val="00010D7C"/>
    <w:rsid w:val="00011AF7"/>
    <w:rsid w:val="00011D27"/>
    <w:rsid w:val="00012177"/>
    <w:rsid w:val="0001239F"/>
    <w:rsid w:val="00012D62"/>
    <w:rsid w:val="00012FE5"/>
    <w:rsid w:val="0001324F"/>
    <w:rsid w:val="00013399"/>
    <w:rsid w:val="00013761"/>
    <w:rsid w:val="00013E31"/>
    <w:rsid w:val="000146B3"/>
    <w:rsid w:val="00015E46"/>
    <w:rsid w:val="0001632C"/>
    <w:rsid w:val="00016BEB"/>
    <w:rsid w:val="00016E6B"/>
    <w:rsid w:val="00016ED5"/>
    <w:rsid w:val="0002045C"/>
    <w:rsid w:val="00020B08"/>
    <w:rsid w:val="00021AE4"/>
    <w:rsid w:val="00022641"/>
    <w:rsid w:val="0002409F"/>
    <w:rsid w:val="00024721"/>
    <w:rsid w:val="00024924"/>
    <w:rsid w:val="000259CF"/>
    <w:rsid w:val="00026B4D"/>
    <w:rsid w:val="00027F26"/>
    <w:rsid w:val="00031640"/>
    <w:rsid w:val="000318DF"/>
    <w:rsid w:val="00031A87"/>
    <w:rsid w:val="00031EB1"/>
    <w:rsid w:val="00031FF3"/>
    <w:rsid w:val="000323D1"/>
    <w:rsid w:val="0003255E"/>
    <w:rsid w:val="0003279F"/>
    <w:rsid w:val="00033A77"/>
    <w:rsid w:val="00033E9C"/>
    <w:rsid w:val="00035269"/>
    <w:rsid w:val="00035DED"/>
    <w:rsid w:val="00037CA3"/>
    <w:rsid w:val="00037CA4"/>
    <w:rsid w:val="000402F1"/>
    <w:rsid w:val="0004116B"/>
    <w:rsid w:val="000413E2"/>
    <w:rsid w:val="00042EFA"/>
    <w:rsid w:val="0004335D"/>
    <w:rsid w:val="00043795"/>
    <w:rsid w:val="00043B83"/>
    <w:rsid w:val="000459BD"/>
    <w:rsid w:val="0004654C"/>
    <w:rsid w:val="000502B8"/>
    <w:rsid w:val="000502E6"/>
    <w:rsid w:val="00050929"/>
    <w:rsid w:val="00051554"/>
    <w:rsid w:val="00051672"/>
    <w:rsid w:val="00052249"/>
    <w:rsid w:val="00052E75"/>
    <w:rsid w:val="000533CB"/>
    <w:rsid w:val="00053567"/>
    <w:rsid w:val="00053F92"/>
    <w:rsid w:val="00055975"/>
    <w:rsid w:val="00056036"/>
    <w:rsid w:val="000565DB"/>
    <w:rsid w:val="000574A9"/>
    <w:rsid w:val="000577EF"/>
    <w:rsid w:val="00057983"/>
    <w:rsid w:val="00060195"/>
    <w:rsid w:val="000616B4"/>
    <w:rsid w:val="0006227D"/>
    <w:rsid w:val="000630A8"/>
    <w:rsid w:val="000631C4"/>
    <w:rsid w:val="0006451C"/>
    <w:rsid w:val="00064A89"/>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63DA"/>
    <w:rsid w:val="000768C7"/>
    <w:rsid w:val="00076BDA"/>
    <w:rsid w:val="00077DED"/>
    <w:rsid w:val="00077F3B"/>
    <w:rsid w:val="00080B41"/>
    <w:rsid w:val="000823FE"/>
    <w:rsid w:val="00082465"/>
    <w:rsid w:val="00084A36"/>
    <w:rsid w:val="00084DFB"/>
    <w:rsid w:val="000854DE"/>
    <w:rsid w:val="00085579"/>
    <w:rsid w:val="00085C3F"/>
    <w:rsid w:val="00087CC6"/>
    <w:rsid w:val="000908F0"/>
    <w:rsid w:val="00090AFB"/>
    <w:rsid w:val="000929B0"/>
    <w:rsid w:val="00093ACB"/>
    <w:rsid w:val="00093BE0"/>
    <w:rsid w:val="000949EE"/>
    <w:rsid w:val="00095601"/>
    <w:rsid w:val="0009599E"/>
    <w:rsid w:val="00096F97"/>
    <w:rsid w:val="0009703F"/>
    <w:rsid w:val="00097ACE"/>
    <w:rsid w:val="00097CC7"/>
    <w:rsid w:val="000A000D"/>
    <w:rsid w:val="000A0F75"/>
    <w:rsid w:val="000A18D4"/>
    <w:rsid w:val="000A20A1"/>
    <w:rsid w:val="000A22CB"/>
    <w:rsid w:val="000A2471"/>
    <w:rsid w:val="000A24E4"/>
    <w:rsid w:val="000A2599"/>
    <w:rsid w:val="000A325A"/>
    <w:rsid w:val="000A344F"/>
    <w:rsid w:val="000A34E8"/>
    <w:rsid w:val="000A3921"/>
    <w:rsid w:val="000A67FF"/>
    <w:rsid w:val="000A6A26"/>
    <w:rsid w:val="000A72EF"/>
    <w:rsid w:val="000A7E36"/>
    <w:rsid w:val="000B15A4"/>
    <w:rsid w:val="000B181B"/>
    <w:rsid w:val="000B1DA3"/>
    <w:rsid w:val="000B27D5"/>
    <w:rsid w:val="000B2D01"/>
    <w:rsid w:val="000B485D"/>
    <w:rsid w:val="000B506E"/>
    <w:rsid w:val="000B59B3"/>
    <w:rsid w:val="000B5C6C"/>
    <w:rsid w:val="000B5CCA"/>
    <w:rsid w:val="000B5D9D"/>
    <w:rsid w:val="000B6743"/>
    <w:rsid w:val="000B69C3"/>
    <w:rsid w:val="000C0A9B"/>
    <w:rsid w:val="000C1AA8"/>
    <w:rsid w:val="000C1CD8"/>
    <w:rsid w:val="000C1F87"/>
    <w:rsid w:val="000C306A"/>
    <w:rsid w:val="000C31A9"/>
    <w:rsid w:val="000C36AA"/>
    <w:rsid w:val="000C3967"/>
    <w:rsid w:val="000C45E1"/>
    <w:rsid w:val="000C49A1"/>
    <w:rsid w:val="000C4CAB"/>
    <w:rsid w:val="000C4EE2"/>
    <w:rsid w:val="000C51B1"/>
    <w:rsid w:val="000C53F9"/>
    <w:rsid w:val="000C5A36"/>
    <w:rsid w:val="000C605D"/>
    <w:rsid w:val="000C6A76"/>
    <w:rsid w:val="000C6BDF"/>
    <w:rsid w:val="000C6D17"/>
    <w:rsid w:val="000C6EF7"/>
    <w:rsid w:val="000C7DEB"/>
    <w:rsid w:val="000D0F40"/>
    <w:rsid w:val="000D12D5"/>
    <w:rsid w:val="000D1842"/>
    <w:rsid w:val="000D1E74"/>
    <w:rsid w:val="000D2049"/>
    <w:rsid w:val="000D2866"/>
    <w:rsid w:val="000D355D"/>
    <w:rsid w:val="000D35D0"/>
    <w:rsid w:val="000D43FB"/>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4244"/>
    <w:rsid w:val="000E5CEA"/>
    <w:rsid w:val="000E639C"/>
    <w:rsid w:val="000E7581"/>
    <w:rsid w:val="000E7F93"/>
    <w:rsid w:val="000F0C26"/>
    <w:rsid w:val="000F0F4E"/>
    <w:rsid w:val="000F22C8"/>
    <w:rsid w:val="000F2401"/>
    <w:rsid w:val="000F3F8B"/>
    <w:rsid w:val="000F4ADF"/>
    <w:rsid w:val="000F5815"/>
    <w:rsid w:val="000F6167"/>
    <w:rsid w:val="000F6652"/>
    <w:rsid w:val="000F78B1"/>
    <w:rsid w:val="000F7CC3"/>
    <w:rsid w:val="00100DEA"/>
    <w:rsid w:val="00101B93"/>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6459"/>
    <w:rsid w:val="001369BC"/>
    <w:rsid w:val="0013711C"/>
    <w:rsid w:val="0013770B"/>
    <w:rsid w:val="00141616"/>
    <w:rsid w:val="00142EAC"/>
    <w:rsid w:val="00142F06"/>
    <w:rsid w:val="00143568"/>
    <w:rsid w:val="001439E4"/>
    <w:rsid w:val="001442BA"/>
    <w:rsid w:val="001449A1"/>
    <w:rsid w:val="00144E92"/>
    <w:rsid w:val="00145FC3"/>
    <w:rsid w:val="0014614C"/>
    <w:rsid w:val="00147617"/>
    <w:rsid w:val="0015055A"/>
    <w:rsid w:val="00150D29"/>
    <w:rsid w:val="00151342"/>
    <w:rsid w:val="00151515"/>
    <w:rsid w:val="0015335D"/>
    <w:rsid w:val="00153849"/>
    <w:rsid w:val="001545AD"/>
    <w:rsid w:val="001559F2"/>
    <w:rsid w:val="00156C7E"/>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EE1"/>
    <w:rsid w:val="001710E0"/>
    <w:rsid w:val="00171224"/>
    <w:rsid w:val="001715A2"/>
    <w:rsid w:val="00171E83"/>
    <w:rsid w:val="0017259F"/>
    <w:rsid w:val="00172D22"/>
    <w:rsid w:val="00172F8D"/>
    <w:rsid w:val="00174387"/>
    <w:rsid w:val="00174F74"/>
    <w:rsid w:val="00177982"/>
    <w:rsid w:val="00177BFD"/>
    <w:rsid w:val="00180602"/>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BE7"/>
    <w:rsid w:val="001951C5"/>
    <w:rsid w:val="00195657"/>
    <w:rsid w:val="00195E7F"/>
    <w:rsid w:val="00196461"/>
    <w:rsid w:val="00197310"/>
    <w:rsid w:val="0019773D"/>
    <w:rsid w:val="00197C4B"/>
    <w:rsid w:val="001A05B5"/>
    <w:rsid w:val="001A13AF"/>
    <w:rsid w:val="001A180B"/>
    <w:rsid w:val="001A25EE"/>
    <w:rsid w:val="001A3166"/>
    <w:rsid w:val="001A32AC"/>
    <w:rsid w:val="001A3E0C"/>
    <w:rsid w:val="001A48C2"/>
    <w:rsid w:val="001A5D63"/>
    <w:rsid w:val="001A6068"/>
    <w:rsid w:val="001A65E5"/>
    <w:rsid w:val="001A6E3C"/>
    <w:rsid w:val="001A7705"/>
    <w:rsid w:val="001A7792"/>
    <w:rsid w:val="001B052E"/>
    <w:rsid w:val="001B1398"/>
    <w:rsid w:val="001B242B"/>
    <w:rsid w:val="001B2C56"/>
    <w:rsid w:val="001B3A43"/>
    <w:rsid w:val="001B3C8A"/>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D0173"/>
    <w:rsid w:val="001D0248"/>
    <w:rsid w:val="001D0705"/>
    <w:rsid w:val="001D0F3B"/>
    <w:rsid w:val="001D11F9"/>
    <w:rsid w:val="001D251F"/>
    <w:rsid w:val="001D29F6"/>
    <w:rsid w:val="001D2B43"/>
    <w:rsid w:val="001D3376"/>
    <w:rsid w:val="001D4101"/>
    <w:rsid w:val="001D4114"/>
    <w:rsid w:val="001D425C"/>
    <w:rsid w:val="001D4C13"/>
    <w:rsid w:val="001D52E4"/>
    <w:rsid w:val="001D59F0"/>
    <w:rsid w:val="001D5A58"/>
    <w:rsid w:val="001D7018"/>
    <w:rsid w:val="001D796B"/>
    <w:rsid w:val="001D7A0C"/>
    <w:rsid w:val="001E1A31"/>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E10"/>
    <w:rsid w:val="001F50D8"/>
    <w:rsid w:val="001F5F39"/>
    <w:rsid w:val="001F6447"/>
    <w:rsid w:val="001F759C"/>
    <w:rsid w:val="001F76DC"/>
    <w:rsid w:val="001F7B22"/>
    <w:rsid w:val="002002FF"/>
    <w:rsid w:val="00200E61"/>
    <w:rsid w:val="0020129E"/>
    <w:rsid w:val="00201693"/>
    <w:rsid w:val="0020175B"/>
    <w:rsid w:val="0020239F"/>
    <w:rsid w:val="00202CEF"/>
    <w:rsid w:val="00203DCF"/>
    <w:rsid w:val="00204CA7"/>
    <w:rsid w:val="0020517E"/>
    <w:rsid w:val="002057F5"/>
    <w:rsid w:val="00205DED"/>
    <w:rsid w:val="00207FC7"/>
    <w:rsid w:val="00210702"/>
    <w:rsid w:val="00212CF2"/>
    <w:rsid w:val="00213D8C"/>
    <w:rsid w:val="00214770"/>
    <w:rsid w:val="00214A67"/>
    <w:rsid w:val="00214D6E"/>
    <w:rsid w:val="002157C5"/>
    <w:rsid w:val="00215A28"/>
    <w:rsid w:val="002168B2"/>
    <w:rsid w:val="00216B39"/>
    <w:rsid w:val="002170C7"/>
    <w:rsid w:val="0021793A"/>
    <w:rsid w:val="002200E0"/>
    <w:rsid w:val="00220D91"/>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1019"/>
    <w:rsid w:val="0023161F"/>
    <w:rsid w:val="00232C8C"/>
    <w:rsid w:val="00232D33"/>
    <w:rsid w:val="002338C4"/>
    <w:rsid w:val="00233C09"/>
    <w:rsid w:val="002341E5"/>
    <w:rsid w:val="002342E3"/>
    <w:rsid w:val="002344D4"/>
    <w:rsid w:val="00234581"/>
    <w:rsid w:val="002346E0"/>
    <w:rsid w:val="00235529"/>
    <w:rsid w:val="002361DE"/>
    <w:rsid w:val="002364C3"/>
    <w:rsid w:val="00236C49"/>
    <w:rsid w:val="00236D68"/>
    <w:rsid w:val="00237225"/>
    <w:rsid w:val="0023761B"/>
    <w:rsid w:val="0023793D"/>
    <w:rsid w:val="00240C89"/>
    <w:rsid w:val="00240E98"/>
    <w:rsid w:val="002416D3"/>
    <w:rsid w:val="002424E4"/>
    <w:rsid w:val="00245100"/>
    <w:rsid w:val="002458A8"/>
    <w:rsid w:val="00245D7A"/>
    <w:rsid w:val="0024723D"/>
    <w:rsid w:val="0025032F"/>
    <w:rsid w:val="00250CF8"/>
    <w:rsid w:val="00250FAE"/>
    <w:rsid w:val="00252A53"/>
    <w:rsid w:val="00252D3F"/>
    <w:rsid w:val="002530C9"/>
    <w:rsid w:val="00253F07"/>
    <w:rsid w:val="00254058"/>
    <w:rsid w:val="0025468E"/>
    <w:rsid w:val="00254B5B"/>
    <w:rsid w:val="00256DF3"/>
    <w:rsid w:val="00257938"/>
    <w:rsid w:val="00257F47"/>
    <w:rsid w:val="002602A3"/>
    <w:rsid w:val="00260811"/>
    <w:rsid w:val="00260BBA"/>
    <w:rsid w:val="00260DF9"/>
    <w:rsid w:val="00261712"/>
    <w:rsid w:val="00261F49"/>
    <w:rsid w:val="00262368"/>
    <w:rsid w:val="00262732"/>
    <w:rsid w:val="0026294A"/>
    <w:rsid w:val="00262AC5"/>
    <w:rsid w:val="0026309B"/>
    <w:rsid w:val="00264C64"/>
    <w:rsid w:val="00264E73"/>
    <w:rsid w:val="00265D7C"/>
    <w:rsid w:val="0026722A"/>
    <w:rsid w:val="002677EE"/>
    <w:rsid w:val="00271025"/>
    <w:rsid w:val="002718E0"/>
    <w:rsid w:val="00271AA2"/>
    <w:rsid w:val="00271E1C"/>
    <w:rsid w:val="002729A6"/>
    <w:rsid w:val="00273988"/>
    <w:rsid w:val="00273CB6"/>
    <w:rsid w:val="00274BE5"/>
    <w:rsid w:val="00275B0E"/>
    <w:rsid w:val="00275CF4"/>
    <w:rsid w:val="002760C5"/>
    <w:rsid w:val="002768FE"/>
    <w:rsid w:val="00276D14"/>
    <w:rsid w:val="002801C7"/>
    <w:rsid w:val="002801FF"/>
    <w:rsid w:val="0028057C"/>
    <w:rsid w:val="00280953"/>
    <w:rsid w:val="002815DE"/>
    <w:rsid w:val="002819FE"/>
    <w:rsid w:val="0028208C"/>
    <w:rsid w:val="00282AF5"/>
    <w:rsid w:val="002830F1"/>
    <w:rsid w:val="0028414E"/>
    <w:rsid w:val="002843D5"/>
    <w:rsid w:val="00285720"/>
    <w:rsid w:val="00286884"/>
    <w:rsid w:val="00287110"/>
    <w:rsid w:val="0028756E"/>
    <w:rsid w:val="00287605"/>
    <w:rsid w:val="002877B3"/>
    <w:rsid w:val="002878A1"/>
    <w:rsid w:val="00287938"/>
    <w:rsid w:val="00290632"/>
    <w:rsid w:val="00290E00"/>
    <w:rsid w:val="0029148F"/>
    <w:rsid w:val="00291945"/>
    <w:rsid w:val="00293523"/>
    <w:rsid w:val="00293E65"/>
    <w:rsid w:val="002941B7"/>
    <w:rsid w:val="002941B8"/>
    <w:rsid w:val="00295A89"/>
    <w:rsid w:val="00295E83"/>
    <w:rsid w:val="00296961"/>
    <w:rsid w:val="00296C09"/>
    <w:rsid w:val="00296C4B"/>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D7B"/>
    <w:rsid w:val="002C0106"/>
    <w:rsid w:val="002C28F2"/>
    <w:rsid w:val="002C388A"/>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C6D"/>
    <w:rsid w:val="002E01F9"/>
    <w:rsid w:val="002E0F7C"/>
    <w:rsid w:val="002E2360"/>
    <w:rsid w:val="002E2872"/>
    <w:rsid w:val="002E3D89"/>
    <w:rsid w:val="002E4461"/>
    <w:rsid w:val="002E4B01"/>
    <w:rsid w:val="002E4F3A"/>
    <w:rsid w:val="002E51C8"/>
    <w:rsid w:val="002E5DE7"/>
    <w:rsid w:val="002E6954"/>
    <w:rsid w:val="002E69ED"/>
    <w:rsid w:val="002E6A77"/>
    <w:rsid w:val="002E6BEA"/>
    <w:rsid w:val="002E75AD"/>
    <w:rsid w:val="002E7678"/>
    <w:rsid w:val="002E7E4D"/>
    <w:rsid w:val="002F034A"/>
    <w:rsid w:val="002F0D61"/>
    <w:rsid w:val="002F1B4D"/>
    <w:rsid w:val="002F1FCD"/>
    <w:rsid w:val="002F2227"/>
    <w:rsid w:val="002F2409"/>
    <w:rsid w:val="002F2D94"/>
    <w:rsid w:val="002F3BA7"/>
    <w:rsid w:val="002F3DA4"/>
    <w:rsid w:val="002F4FB4"/>
    <w:rsid w:val="002F54DD"/>
    <w:rsid w:val="002F5D26"/>
    <w:rsid w:val="002F68FD"/>
    <w:rsid w:val="002F6A2C"/>
    <w:rsid w:val="002F6A74"/>
    <w:rsid w:val="002F788F"/>
    <w:rsid w:val="002F7B3F"/>
    <w:rsid w:val="002F7BCA"/>
    <w:rsid w:val="002F7C88"/>
    <w:rsid w:val="002F7FDE"/>
    <w:rsid w:val="00300E58"/>
    <w:rsid w:val="0030117A"/>
    <w:rsid w:val="0030150B"/>
    <w:rsid w:val="00301FBB"/>
    <w:rsid w:val="003039BD"/>
    <w:rsid w:val="00303A8D"/>
    <w:rsid w:val="00303BC7"/>
    <w:rsid w:val="0030506B"/>
    <w:rsid w:val="0030564F"/>
    <w:rsid w:val="00305A87"/>
    <w:rsid w:val="00306B97"/>
    <w:rsid w:val="00307053"/>
    <w:rsid w:val="00307729"/>
    <w:rsid w:val="00311420"/>
    <w:rsid w:val="00311B02"/>
    <w:rsid w:val="00311D7F"/>
    <w:rsid w:val="0031267D"/>
    <w:rsid w:val="00312B34"/>
    <w:rsid w:val="003133CC"/>
    <w:rsid w:val="00313891"/>
    <w:rsid w:val="00313C1F"/>
    <w:rsid w:val="00315A9D"/>
    <w:rsid w:val="003160CD"/>
    <w:rsid w:val="003165D3"/>
    <w:rsid w:val="00316B94"/>
    <w:rsid w:val="003172C6"/>
    <w:rsid w:val="00317992"/>
    <w:rsid w:val="003208F4"/>
    <w:rsid w:val="00321229"/>
    <w:rsid w:val="00321513"/>
    <w:rsid w:val="00321B57"/>
    <w:rsid w:val="00321D57"/>
    <w:rsid w:val="00322529"/>
    <w:rsid w:val="00322B6D"/>
    <w:rsid w:val="0032366F"/>
    <w:rsid w:val="0032392C"/>
    <w:rsid w:val="00323CE9"/>
    <w:rsid w:val="003242B1"/>
    <w:rsid w:val="0032449D"/>
    <w:rsid w:val="00324785"/>
    <w:rsid w:val="00324C88"/>
    <w:rsid w:val="00325247"/>
    <w:rsid w:val="00325709"/>
    <w:rsid w:val="00327037"/>
    <w:rsid w:val="00327EF0"/>
    <w:rsid w:val="003309C6"/>
    <w:rsid w:val="00330BFB"/>
    <w:rsid w:val="00330DAD"/>
    <w:rsid w:val="00333859"/>
    <w:rsid w:val="00333BB5"/>
    <w:rsid w:val="0033470E"/>
    <w:rsid w:val="00334D26"/>
    <w:rsid w:val="00335AC1"/>
    <w:rsid w:val="00335EB2"/>
    <w:rsid w:val="0033683E"/>
    <w:rsid w:val="00336C20"/>
    <w:rsid w:val="00340630"/>
    <w:rsid w:val="0034070D"/>
    <w:rsid w:val="00340CE0"/>
    <w:rsid w:val="00341484"/>
    <w:rsid w:val="00341F1D"/>
    <w:rsid w:val="00341F68"/>
    <w:rsid w:val="00342972"/>
    <w:rsid w:val="00342F62"/>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65C7"/>
    <w:rsid w:val="0035671F"/>
    <w:rsid w:val="00356CD6"/>
    <w:rsid w:val="0035705D"/>
    <w:rsid w:val="0035767D"/>
    <w:rsid w:val="00357939"/>
    <w:rsid w:val="00357D30"/>
    <w:rsid w:val="00360F95"/>
    <w:rsid w:val="00362480"/>
    <w:rsid w:val="00362AE9"/>
    <w:rsid w:val="003637C8"/>
    <w:rsid w:val="00363802"/>
    <w:rsid w:val="00364CE2"/>
    <w:rsid w:val="0036524B"/>
    <w:rsid w:val="003652CC"/>
    <w:rsid w:val="00365ABA"/>
    <w:rsid w:val="00367967"/>
    <w:rsid w:val="0036797C"/>
    <w:rsid w:val="00370038"/>
    <w:rsid w:val="00371992"/>
    <w:rsid w:val="00371CBD"/>
    <w:rsid w:val="0037211A"/>
    <w:rsid w:val="003725A1"/>
    <w:rsid w:val="00372C82"/>
    <w:rsid w:val="00372E4C"/>
    <w:rsid w:val="00373701"/>
    <w:rsid w:val="003737C6"/>
    <w:rsid w:val="003737F9"/>
    <w:rsid w:val="00374486"/>
    <w:rsid w:val="00375305"/>
    <w:rsid w:val="00375572"/>
    <w:rsid w:val="00375BED"/>
    <w:rsid w:val="00375F04"/>
    <w:rsid w:val="0037645C"/>
    <w:rsid w:val="00377110"/>
    <w:rsid w:val="003778FF"/>
    <w:rsid w:val="00377F9D"/>
    <w:rsid w:val="003800A3"/>
    <w:rsid w:val="0038114C"/>
    <w:rsid w:val="003811FD"/>
    <w:rsid w:val="003818BF"/>
    <w:rsid w:val="00381AC5"/>
    <w:rsid w:val="00381CE9"/>
    <w:rsid w:val="00382469"/>
    <w:rsid w:val="0038295D"/>
    <w:rsid w:val="00382B4F"/>
    <w:rsid w:val="00382CF3"/>
    <w:rsid w:val="00383EF7"/>
    <w:rsid w:val="003840A1"/>
    <w:rsid w:val="00384FFA"/>
    <w:rsid w:val="003854D6"/>
    <w:rsid w:val="003860D2"/>
    <w:rsid w:val="00386576"/>
    <w:rsid w:val="0038770C"/>
    <w:rsid w:val="00387C87"/>
    <w:rsid w:val="00387FFD"/>
    <w:rsid w:val="0039009F"/>
    <w:rsid w:val="003903EF"/>
    <w:rsid w:val="0039067A"/>
    <w:rsid w:val="0039093A"/>
    <w:rsid w:val="00390B8E"/>
    <w:rsid w:val="003910DA"/>
    <w:rsid w:val="003922AF"/>
    <w:rsid w:val="00392D17"/>
    <w:rsid w:val="00392D89"/>
    <w:rsid w:val="0039369E"/>
    <w:rsid w:val="003938DC"/>
    <w:rsid w:val="00393E1B"/>
    <w:rsid w:val="003940DA"/>
    <w:rsid w:val="003942D7"/>
    <w:rsid w:val="00394730"/>
    <w:rsid w:val="00394743"/>
    <w:rsid w:val="00396747"/>
    <w:rsid w:val="00396C42"/>
    <w:rsid w:val="00396F83"/>
    <w:rsid w:val="003973AB"/>
    <w:rsid w:val="00397CE3"/>
    <w:rsid w:val="00397ED2"/>
    <w:rsid w:val="003A035D"/>
    <w:rsid w:val="003A06AE"/>
    <w:rsid w:val="003A0AF4"/>
    <w:rsid w:val="003A1695"/>
    <w:rsid w:val="003A19C3"/>
    <w:rsid w:val="003A3ECE"/>
    <w:rsid w:val="003A4BA0"/>
    <w:rsid w:val="003A503C"/>
    <w:rsid w:val="003A5396"/>
    <w:rsid w:val="003A65C8"/>
    <w:rsid w:val="003A7D12"/>
    <w:rsid w:val="003A7E6D"/>
    <w:rsid w:val="003B0F15"/>
    <w:rsid w:val="003B226C"/>
    <w:rsid w:val="003B2526"/>
    <w:rsid w:val="003B25FF"/>
    <w:rsid w:val="003B2907"/>
    <w:rsid w:val="003B2B04"/>
    <w:rsid w:val="003B326F"/>
    <w:rsid w:val="003B37E1"/>
    <w:rsid w:val="003B3DE0"/>
    <w:rsid w:val="003B4DFC"/>
    <w:rsid w:val="003B6427"/>
    <w:rsid w:val="003B6CC1"/>
    <w:rsid w:val="003B701D"/>
    <w:rsid w:val="003B7532"/>
    <w:rsid w:val="003B7799"/>
    <w:rsid w:val="003C0402"/>
    <w:rsid w:val="003C07DC"/>
    <w:rsid w:val="003C0D88"/>
    <w:rsid w:val="003C147A"/>
    <w:rsid w:val="003C2039"/>
    <w:rsid w:val="003C2522"/>
    <w:rsid w:val="003C27A6"/>
    <w:rsid w:val="003C2975"/>
    <w:rsid w:val="003C2D3F"/>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2AB7"/>
    <w:rsid w:val="003D4190"/>
    <w:rsid w:val="003D435E"/>
    <w:rsid w:val="003D55D4"/>
    <w:rsid w:val="003D5682"/>
    <w:rsid w:val="003D6200"/>
    <w:rsid w:val="003D6A95"/>
    <w:rsid w:val="003D7890"/>
    <w:rsid w:val="003D7A35"/>
    <w:rsid w:val="003E3577"/>
    <w:rsid w:val="003E3654"/>
    <w:rsid w:val="003E4131"/>
    <w:rsid w:val="003E5254"/>
    <w:rsid w:val="003E6D8C"/>
    <w:rsid w:val="003F0234"/>
    <w:rsid w:val="003F15C8"/>
    <w:rsid w:val="003F30EF"/>
    <w:rsid w:val="003F4093"/>
    <w:rsid w:val="003F4B50"/>
    <w:rsid w:val="003F5E75"/>
    <w:rsid w:val="003F6285"/>
    <w:rsid w:val="003F7E20"/>
    <w:rsid w:val="004001C7"/>
    <w:rsid w:val="00400DA2"/>
    <w:rsid w:val="00400DDD"/>
    <w:rsid w:val="004013AB"/>
    <w:rsid w:val="004013D9"/>
    <w:rsid w:val="004025C0"/>
    <w:rsid w:val="00402C3F"/>
    <w:rsid w:val="0040551C"/>
    <w:rsid w:val="00405957"/>
    <w:rsid w:val="00405A47"/>
    <w:rsid w:val="004069E0"/>
    <w:rsid w:val="00407BD7"/>
    <w:rsid w:val="00410537"/>
    <w:rsid w:val="00410A19"/>
    <w:rsid w:val="00410DD9"/>
    <w:rsid w:val="00411197"/>
    <w:rsid w:val="0041181D"/>
    <w:rsid w:val="00412061"/>
    <w:rsid w:val="00412E49"/>
    <w:rsid w:val="0041367A"/>
    <w:rsid w:val="00413AA0"/>
    <w:rsid w:val="00413BAD"/>
    <w:rsid w:val="00413EC1"/>
    <w:rsid w:val="004141A9"/>
    <w:rsid w:val="004144DC"/>
    <w:rsid w:val="00414555"/>
    <w:rsid w:val="004163E6"/>
    <w:rsid w:val="00416F71"/>
    <w:rsid w:val="00421226"/>
    <w:rsid w:val="00421419"/>
    <w:rsid w:val="00421797"/>
    <w:rsid w:val="00422D50"/>
    <w:rsid w:val="00422DD4"/>
    <w:rsid w:val="00423614"/>
    <w:rsid w:val="00423D79"/>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3C0"/>
    <w:rsid w:val="00435D56"/>
    <w:rsid w:val="00435DC2"/>
    <w:rsid w:val="004360C9"/>
    <w:rsid w:val="004368D6"/>
    <w:rsid w:val="00436AA0"/>
    <w:rsid w:val="00436C44"/>
    <w:rsid w:val="0043702A"/>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801"/>
    <w:rsid w:val="00456CA9"/>
    <w:rsid w:val="00457334"/>
    <w:rsid w:val="00457BBE"/>
    <w:rsid w:val="00457DAC"/>
    <w:rsid w:val="00457F00"/>
    <w:rsid w:val="004617D1"/>
    <w:rsid w:val="004644E8"/>
    <w:rsid w:val="0046475A"/>
    <w:rsid w:val="00464B79"/>
    <w:rsid w:val="00464E68"/>
    <w:rsid w:val="00466C64"/>
    <w:rsid w:val="00467228"/>
    <w:rsid w:val="004672F8"/>
    <w:rsid w:val="00471172"/>
    <w:rsid w:val="00471DC7"/>
    <w:rsid w:val="00471FBD"/>
    <w:rsid w:val="00472B28"/>
    <w:rsid w:val="0047319D"/>
    <w:rsid w:val="00473DA7"/>
    <w:rsid w:val="00473E11"/>
    <w:rsid w:val="00473F52"/>
    <w:rsid w:val="00473F67"/>
    <w:rsid w:val="00474220"/>
    <w:rsid w:val="0047425D"/>
    <w:rsid w:val="004742D7"/>
    <w:rsid w:val="00475395"/>
    <w:rsid w:val="00475B07"/>
    <w:rsid w:val="00475D5C"/>
    <w:rsid w:val="00477E39"/>
    <w:rsid w:val="004800A0"/>
    <w:rsid w:val="004800DC"/>
    <w:rsid w:val="0048064B"/>
    <w:rsid w:val="00480F5C"/>
    <w:rsid w:val="004812D2"/>
    <w:rsid w:val="004816CB"/>
    <w:rsid w:val="00481CB5"/>
    <w:rsid w:val="004826A3"/>
    <w:rsid w:val="004833A0"/>
    <w:rsid w:val="00483489"/>
    <w:rsid w:val="00484ED5"/>
    <w:rsid w:val="00485F84"/>
    <w:rsid w:val="0048646D"/>
    <w:rsid w:val="004865E5"/>
    <w:rsid w:val="0048675B"/>
    <w:rsid w:val="00490338"/>
    <w:rsid w:val="00490EDA"/>
    <w:rsid w:val="00491F6F"/>
    <w:rsid w:val="00492855"/>
    <w:rsid w:val="00492BFD"/>
    <w:rsid w:val="0049480B"/>
    <w:rsid w:val="00496985"/>
    <w:rsid w:val="004A0465"/>
    <w:rsid w:val="004A0555"/>
    <w:rsid w:val="004A06DB"/>
    <w:rsid w:val="004A11A4"/>
    <w:rsid w:val="004A1A5F"/>
    <w:rsid w:val="004A2A2C"/>
    <w:rsid w:val="004A331E"/>
    <w:rsid w:val="004A3D50"/>
    <w:rsid w:val="004A3E2A"/>
    <w:rsid w:val="004A4275"/>
    <w:rsid w:val="004A4AB7"/>
    <w:rsid w:val="004A4BAA"/>
    <w:rsid w:val="004A540D"/>
    <w:rsid w:val="004A56DA"/>
    <w:rsid w:val="004A5A8A"/>
    <w:rsid w:val="004A5E6F"/>
    <w:rsid w:val="004A6552"/>
    <w:rsid w:val="004A6F61"/>
    <w:rsid w:val="004A76DD"/>
    <w:rsid w:val="004A77D5"/>
    <w:rsid w:val="004B0181"/>
    <w:rsid w:val="004B047B"/>
    <w:rsid w:val="004B0876"/>
    <w:rsid w:val="004B0B02"/>
    <w:rsid w:val="004B0DBB"/>
    <w:rsid w:val="004B1054"/>
    <w:rsid w:val="004B144A"/>
    <w:rsid w:val="004B14F4"/>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2D05"/>
    <w:rsid w:val="004C305D"/>
    <w:rsid w:val="004C3763"/>
    <w:rsid w:val="004C3F24"/>
    <w:rsid w:val="004C3FD3"/>
    <w:rsid w:val="004C4281"/>
    <w:rsid w:val="004C6A71"/>
    <w:rsid w:val="004C78E7"/>
    <w:rsid w:val="004D0BD5"/>
    <w:rsid w:val="004D0BD9"/>
    <w:rsid w:val="004D1835"/>
    <w:rsid w:val="004D1931"/>
    <w:rsid w:val="004D38E0"/>
    <w:rsid w:val="004D3FF3"/>
    <w:rsid w:val="004D4001"/>
    <w:rsid w:val="004D410B"/>
    <w:rsid w:val="004D4C3A"/>
    <w:rsid w:val="004D6002"/>
    <w:rsid w:val="004D6F2B"/>
    <w:rsid w:val="004D7878"/>
    <w:rsid w:val="004D7F36"/>
    <w:rsid w:val="004E134D"/>
    <w:rsid w:val="004E216C"/>
    <w:rsid w:val="004E2962"/>
    <w:rsid w:val="004E2CDD"/>
    <w:rsid w:val="004E2F61"/>
    <w:rsid w:val="004E3B25"/>
    <w:rsid w:val="004E3D88"/>
    <w:rsid w:val="004E400C"/>
    <w:rsid w:val="004E4257"/>
    <w:rsid w:val="004E62A5"/>
    <w:rsid w:val="004E7BEE"/>
    <w:rsid w:val="004F0E6B"/>
    <w:rsid w:val="004F13A0"/>
    <w:rsid w:val="004F1A30"/>
    <w:rsid w:val="004F2863"/>
    <w:rsid w:val="004F2D09"/>
    <w:rsid w:val="004F37C2"/>
    <w:rsid w:val="004F46EC"/>
    <w:rsid w:val="004F50E1"/>
    <w:rsid w:val="004F583D"/>
    <w:rsid w:val="004F5D79"/>
    <w:rsid w:val="004F62DF"/>
    <w:rsid w:val="004F6315"/>
    <w:rsid w:val="004F63A0"/>
    <w:rsid w:val="004F69D0"/>
    <w:rsid w:val="004F6D9A"/>
    <w:rsid w:val="004F7BE2"/>
    <w:rsid w:val="00500485"/>
    <w:rsid w:val="00500FFA"/>
    <w:rsid w:val="00501B0F"/>
    <w:rsid w:val="00502C0D"/>
    <w:rsid w:val="00502D0B"/>
    <w:rsid w:val="00503B99"/>
    <w:rsid w:val="00503E7C"/>
    <w:rsid w:val="00504572"/>
    <w:rsid w:val="00504D76"/>
    <w:rsid w:val="00505817"/>
    <w:rsid w:val="00505FDE"/>
    <w:rsid w:val="005064DF"/>
    <w:rsid w:val="00506E2E"/>
    <w:rsid w:val="0051064D"/>
    <w:rsid w:val="00510809"/>
    <w:rsid w:val="005119E2"/>
    <w:rsid w:val="00512CDA"/>
    <w:rsid w:val="00512E36"/>
    <w:rsid w:val="00512E64"/>
    <w:rsid w:val="00514322"/>
    <w:rsid w:val="00514960"/>
    <w:rsid w:val="005156FE"/>
    <w:rsid w:val="00515931"/>
    <w:rsid w:val="00515DD2"/>
    <w:rsid w:val="00515E8D"/>
    <w:rsid w:val="00515EA6"/>
    <w:rsid w:val="00516445"/>
    <w:rsid w:val="00516AF7"/>
    <w:rsid w:val="00520105"/>
    <w:rsid w:val="00520A60"/>
    <w:rsid w:val="00521AF3"/>
    <w:rsid w:val="00522C71"/>
    <w:rsid w:val="00522D08"/>
    <w:rsid w:val="00524284"/>
    <w:rsid w:val="005243B4"/>
    <w:rsid w:val="0052452C"/>
    <w:rsid w:val="00524DE2"/>
    <w:rsid w:val="005252DA"/>
    <w:rsid w:val="00526034"/>
    <w:rsid w:val="00527529"/>
    <w:rsid w:val="005306D7"/>
    <w:rsid w:val="005311DD"/>
    <w:rsid w:val="00531434"/>
    <w:rsid w:val="005327B2"/>
    <w:rsid w:val="00532C48"/>
    <w:rsid w:val="0053360B"/>
    <w:rsid w:val="005336E8"/>
    <w:rsid w:val="005339C3"/>
    <w:rsid w:val="00534A4E"/>
    <w:rsid w:val="005353EC"/>
    <w:rsid w:val="00535D74"/>
    <w:rsid w:val="005370D2"/>
    <w:rsid w:val="00537295"/>
    <w:rsid w:val="00537E43"/>
    <w:rsid w:val="00542437"/>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41C3"/>
    <w:rsid w:val="005554A6"/>
    <w:rsid w:val="005555BB"/>
    <w:rsid w:val="0055638F"/>
    <w:rsid w:val="00557488"/>
    <w:rsid w:val="005574F4"/>
    <w:rsid w:val="0056004A"/>
    <w:rsid w:val="00560411"/>
    <w:rsid w:val="0056053E"/>
    <w:rsid w:val="005606CB"/>
    <w:rsid w:val="00561D6F"/>
    <w:rsid w:val="005621EB"/>
    <w:rsid w:val="00562D82"/>
    <w:rsid w:val="00562E35"/>
    <w:rsid w:val="00566449"/>
    <w:rsid w:val="0056704B"/>
    <w:rsid w:val="0056791B"/>
    <w:rsid w:val="0057041D"/>
    <w:rsid w:val="00572284"/>
    <w:rsid w:val="00572542"/>
    <w:rsid w:val="00573675"/>
    <w:rsid w:val="00573C1F"/>
    <w:rsid w:val="0057436D"/>
    <w:rsid w:val="00574B1A"/>
    <w:rsid w:val="00574C34"/>
    <w:rsid w:val="0057615E"/>
    <w:rsid w:val="0057667E"/>
    <w:rsid w:val="005769F1"/>
    <w:rsid w:val="0057771A"/>
    <w:rsid w:val="00580F7F"/>
    <w:rsid w:val="005826A2"/>
    <w:rsid w:val="0058442F"/>
    <w:rsid w:val="00584AFE"/>
    <w:rsid w:val="00584F67"/>
    <w:rsid w:val="0058578D"/>
    <w:rsid w:val="005858C7"/>
    <w:rsid w:val="00585C8A"/>
    <w:rsid w:val="005861E1"/>
    <w:rsid w:val="005862BA"/>
    <w:rsid w:val="00586F9A"/>
    <w:rsid w:val="005870B8"/>
    <w:rsid w:val="005877B6"/>
    <w:rsid w:val="005913C6"/>
    <w:rsid w:val="005937A2"/>
    <w:rsid w:val="005947E9"/>
    <w:rsid w:val="00594823"/>
    <w:rsid w:val="00594957"/>
    <w:rsid w:val="00594A74"/>
    <w:rsid w:val="00596C96"/>
    <w:rsid w:val="005970B8"/>
    <w:rsid w:val="00597CA9"/>
    <w:rsid w:val="005A03F4"/>
    <w:rsid w:val="005A1999"/>
    <w:rsid w:val="005A204F"/>
    <w:rsid w:val="005A21A3"/>
    <w:rsid w:val="005A242E"/>
    <w:rsid w:val="005A300D"/>
    <w:rsid w:val="005A32E9"/>
    <w:rsid w:val="005A3E58"/>
    <w:rsid w:val="005A452F"/>
    <w:rsid w:val="005A549E"/>
    <w:rsid w:val="005A599F"/>
    <w:rsid w:val="005A5CBA"/>
    <w:rsid w:val="005A6951"/>
    <w:rsid w:val="005A7377"/>
    <w:rsid w:val="005A77A4"/>
    <w:rsid w:val="005B0525"/>
    <w:rsid w:val="005B0556"/>
    <w:rsid w:val="005B0A5A"/>
    <w:rsid w:val="005B0A82"/>
    <w:rsid w:val="005B10D3"/>
    <w:rsid w:val="005B13BC"/>
    <w:rsid w:val="005B16A9"/>
    <w:rsid w:val="005B1D60"/>
    <w:rsid w:val="005B366E"/>
    <w:rsid w:val="005B4D7A"/>
    <w:rsid w:val="005B57A7"/>
    <w:rsid w:val="005B706D"/>
    <w:rsid w:val="005B78EB"/>
    <w:rsid w:val="005C0C22"/>
    <w:rsid w:val="005C1479"/>
    <w:rsid w:val="005C1A5E"/>
    <w:rsid w:val="005C2487"/>
    <w:rsid w:val="005C2A28"/>
    <w:rsid w:val="005C2B50"/>
    <w:rsid w:val="005C3A8F"/>
    <w:rsid w:val="005C3D22"/>
    <w:rsid w:val="005C3EC2"/>
    <w:rsid w:val="005C4F38"/>
    <w:rsid w:val="005C513F"/>
    <w:rsid w:val="005C5AD5"/>
    <w:rsid w:val="005C5FAA"/>
    <w:rsid w:val="005C6182"/>
    <w:rsid w:val="005C623F"/>
    <w:rsid w:val="005C6345"/>
    <w:rsid w:val="005C6763"/>
    <w:rsid w:val="005C6D8E"/>
    <w:rsid w:val="005C6D92"/>
    <w:rsid w:val="005C72F7"/>
    <w:rsid w:val="005C7C3A"/>
    <w:rsid w:val="005D259B"/>
    <w:rsid w:val="005D25F0"/>
    <w:rsid w:val="005D4AF6"/>
    <w:rsid w:val="005D51D9"/>
    <w:rsid w:val="005D5604"/>
    <w:rsid w:val="005D5BDD"/>
    <w:rsid w:val="005D6004"/>
    <w:rsid w:val="005D60E5"/>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A8C"/>
    <w:rsid w:val="00603CE9"/>
    <w:rsid w:val="00603E5F"/>
    <w:rsid w:val="00603F7E"/>
    <w:rsid w:val="0060446B"/>
    <w:rsid w:val="00604BEA"/>
    <w:rsid w:val="00605A59"/>
    <w:rsid w:val="006062AE"/>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6606"/>
    <w:rsid w:val="00617BAA"/>
    <w:rsid w:val="00620F0F"/>
    <w:rsid w:val="006214F6"/>
    <w:rsid w:val="00621F64"/>
    <w:rsid w:val="00622C27"/>
    <w:rsid w:val="00623897"/>
    <w:rsid w:val="0062445C"/>
    <w:rsid w:val="006250DC"/>
    <w:rsid w:val="00631883"/>
    <w:rsid w:val="006323CF"/>
    <w:rsid w:val="00632AAC"/>
    <w:rsid w:val="00632B36"/>
    <w:rsid w:val="00632DE1"/>
    <w:rsid w:val="006336C0"/>
    <w:rsid w:val="00633771"/>
    <w:rsid w:val="006337E3"/>
    <w:rsid w:val="006337F7"/>
    <w:rsid w:val="00633F56"/>
    <w:rsid w:val="006346DF"/>
    <w:rsid w:val="00634718"/>
    <w:rsid w:val="00634C24"/>
    <w:rsid w:val="006367BC"/>
    <w:rsid w:val="00636801"/>
    <w:rsid w:val="0063784B"/>
    <w:rsid w:val="006407F2"/>
    <w:rsid w:val="00640EB7"/>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32BD"/>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44E4"/>
    <w:rsid w:val="00665158"/>
    <w:rsid w:val="00666C28"/>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995"/>
    <w:rsid w:val="00683B7E"/>
    <w:rsid w:val="006840E5"/>
    <w:rsid w:val="00684EC1"/>
    <w:rsid w:val="0068526D"/>
    <w:rsid w:val="00685DE6"/>
    <w:rsid w:val="006861E8"/>
    <w:rsid w:val="00690426"/>
    <w:rsid w:val="00690608"/>
    <w:rsid w:val="006909FE"/>
    <w:rsid w:val="00690FAC"/>
    <w:rsid w:val="0069189E"/>
    <w:rsid w:val="006921AD"/>
    <w:rsid w:val="0069282C"/>
    <w:rsid w:val="006932AC"/>
    <w:rsid w:val="00694514"/>
    <w:rsid w:val="006946DE"/>
    <w:rsid w:val="006948A4"/>
    <w:rsid w:val="00694BA5"/>
    <w:rsid w:val="0069515F"/>
    <w:rsid w:val="006954AC"/>
    <w:rsid w:val="006958C7"/>
    <w:rsid w:val="00696513"/>
    <w:rsid w:val="0069774A"/>
    <w:rsid w:val="00697D70"/>
    <w:rsid w:val="006A0655"/>
    <w:rsid w:val="006A08D6"/>
    <w:rsid w:val="006A0AB3"/>
    <w:rsid w:val="006A189C"/>
    <w:rsid w:val="006A2928"/>
    <w:rsid w:val="006A355F"/>
    <w:rsid w:val="006A36B6"/>
    <w:rsid w:val="006A3B76"/>
    <w:rsid w:val="006A4082"/>
    <w:rsid w:val="006A49D6"/>
    <w:rsid w:val="006A550B"/>
    <w:rsid w:val="006A5BE1"/>
    <w:rsid w:val="006A626B"/>
    <w:rsid w:val="006B039E"/>
    <w:rsid w:val="006B12B2"/>
    <w:rsid w:val="006B154B"/>
    <w:rsid w:val="006B1912"/>
    <w:rsid w:val="006B1D21"/>
    <w:rsid w:val="006B2BB3"/>
    <w:rsid w:val="006B3AB1"/>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5F1"/>
    <w:rsid w:val="006D02D3"/>
    <w:rsid w:val="006D09E9"/>
    <w:rsid w:val="006D1043"/>
    <w:rsid w:val="006D111C"/>
    <w:rsid w:val="006D2220"/>
    <w:rsid w:val="006D366C"/>
    <w:rsid w:val="006D49E9"/>
    <w:rsid w:val="006D4F5C"/>
    <w:rsid w:val="006D5778"/>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14A7"/>
    <w:rsid w:val="006F178B"/>
    <w:rsid w:val="006F31C9"/>
    <w:rsid w:val="006F3DD3"/>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15B0"/>
    <w:rsid w:val="00711A60"/>
    <w:rsid w:val="00711B58"/>
    <w:rsid w:val="00711CD6"/>
    <w:rsid w:val="007125AE"/>
    <w:rsid w:val="00712AF2"/>
    <w:rsid w:val="00712D64"/>
    <w:rsid w:val="007131D6"/>
    <w:rsid w:val="0071366E"/>
    <w:rsid w:val="007136B9"/>
    <w:rsid w:val="00713CA9"/>
    <w:rsid w:val="00713FD9"/>
    <w:rsid w:val="007145DB"/>
    <w:rsid w:val="0071583B"/>
    <w:rsid w:val="00716496"/>
    <w:rsid w:val="007164D7"/>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B5C"/>
    <w:rsid w:val="00727666"/>
    <w:rsid w:val="00727677"/>
    <w:rsid w:val="00727912"/>
    <w:rsid w:val="00732580"/>
    <w:rsid w:val="00732C88"/>
    <w:rsid w:val="00733799"/>
    <w:rsid w:val="00733C70"/>
    <w:rsid w:val="00733F6D"/>
    <w:rsid w:val="00734B3C"/>
    <w:rsid w:val="00735092"/>
    <w:rsid w:val="00735FA7"/>
    <w:rsid w:val="00736B83"/>
    <w:rsid w:val="007372F5"/>
    <w:rsid w:val="00737770"/>
    <w:rsid w:val="007377DE"/>
    <w:rsid w:val="00737844"/>
    <w:rsid w:val="00737B61"/>
    <w:rsid w:val="00740313"/>
    <w:rsid w:val="00741010"/>
    <w:rsid w:val="00741EB5"/>
    <w:rsid w:val="00741F4E"/>
    <w:rsid w:val="00742CD7"/>
    <w:rsid w:val="007448AC"/>
    <w:rsid w:val="00744A97"/>
    <w:rsid w:val="00745565"/>
    <w:rsid w:val="00746915"/>
    <w:rsid w:val="00747137"/>
    <w:rsid w:val="0074728D"/>
    <w:rsid w:val="00747AFE"/>
    <w:rsid w:val="00747C0D"/>
    <w:rsid w:val="00747D82"/>
    <w:rsid w:val="00751843"/>
    <w:rsid w:val="00751EAF"/>
    <w:rsid w:val="00752860"/>
    <w:rsid w:val="00753C8C"/>
    <w:rsid w:val="00754AE6"/>
    <w:rsid w:val="00756C5F"/>
    <w:rsid w:val="00757984"/>
    <w:rsid w:val="007606FD"/>
    <w:rsid w:val="007613F4"/>
    <w:rsid w:val="007617DF"/>
    <w:rsid w:val="00762234"/>
    <w:rsid w:val="007632B1"/>
    <w:rsid w:val="0076372A"/>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6642"/>
    <w:rsid w:val="00776A8E"/>
    <w:rsid w:val="00777D7E"/>
    <w:rsid w:val="00777F81"/>
    <w:rsid w:val="007806F7"/>
    <w:rsid w:val="00780783"/>
    <w:rsid w:val="00781BB8"/>
    <w:rsid w:val="00781D14"/>
    <w:rsid w:val="0078358A"/>
    <w:rsid w:val="00783837"/>
    <w:rsid w:val="00783EAE"/>
    <w:rsid w:val="007850C5"/>
    <w:rsid w:val="00785375"/>
    <w:rsid w:val="00785461"/>
    <w:rsid w:val="0078547B"/>
    <w:rsid w:val="007858AB"/>
    <w:rsid w:val="00786044"/>
    <w:rsid w:val="007878C8"/>
    <w:rsid w:val="0079016F"/>
    <w:rsid w:val="00790D51"/>
    <w:rsid w:val="00792127"/>
    <w:rsid w:val="00792487"/>
    <w:rsid w:val="00792FB3"/>
    <w:rsid w:val="00793306"/>
    <w:rsid w:val="00793BFA"/>
    <w:rsid w:val="007943DD"/>
    <w:rsid w:val="007956A6"/>
    <w:rsid w:val="0079579E"/>
    <w:rsid w:val="00796F3E"/>
    <w:rsid w:val="007A00E4"/>
    <w:rsid w:val="007A0E3F"/>
    <w:rsid w:val="007A1384"/>
    <w:rsid w:val="007A1725"/>
    <w:rsid w:val="007A1F82"/>
    <w:rsid w:val="007A1FC6"/>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78C"/>
    <w:rsid w:val="007B1FB7"/>
    <w:rsid w:val="007B5700"/>
    <w:rsid w:val="007B62E8"/>
    <w:rsid w:val="007B673E"/>
    <w:rsid w:val="007B6AC3"/>
    <w:rsid w:val="007B7455"/>
    <w:rsid w:val="007B7554"/>
    <w:rsid w:val="007C0236"/>
    <w:rsid w:val="007C0650"/>
    <w:rsid w:val="007C1638"/>
    <w:rsid w:val="007C2702"/>
    <w:rsid w:val="007C2C9A"/>
    <w:rsid w:val="007C305F"/>
    <w:rsid w:val="007C3955"/>
    <w:rsid w:val="007C3D2E"/>
    <w:rsid w:val="007C3DD5"/>
    <w:rsid w:val="007C40C2"/>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9FD"/>
    <w:rsid w:val="007D78D4"/>
    <w:rsid w:val="007E0B2D"/>
    <w:rsid w:val="007E1704"/>
    <w:rsid w:val="007E43FE"/>
    <w:rsid w:val="007E7654"/>
    <w:rsid w:val="007E7CC4"/>
    <w:rsid w:val="007F02D5"/>
    <w:rsid w:val="007F08ED"/>
    <w:rsid w:val="007F0950"/>
    <w:rsid w:val="007F0EAD"/>
    <w:rsid w:val="007F15A3"/>
    <w:rsid w:val="007F281C"/>
    <w:rsid w:val="007F3541"/>
    <w:rsid w:val="007F354B"/>
    <w:rsid w:val="007F3F61"/>
    <w:rsid w:val="007F44A3"/>
    <w:rsid w:val="007F491B"/>
    <w:rsid w:val="007F620F"/>
    <w:rsid w:val="00800944"/>
    <w:rsid w:val="00801537"/>
    <w:rsid w:val="0080178A"/>
    <w:rsid w:val="0080410D"/>
    <w:rsid w:val="00804555"/>
    <w:rsid w:val="00804951"/>
    <w:rsid w:val="00805588"/>
    <w:rsid w:val="00806C14"/>
    <w:rsid w:val="00806DF1"/>
    <w:rsid w:val="008077BF"/>
    <w:rsid w:val="00810C67"/>
    <w:rsid w:val="00810DE5"/>
    <w:rsid w:val="00810F82"/>
    <w:rsid w:val="008111C2"/>
    <w:rsid w:val="00811C8E"/>
    <w:rsid w:val="00812B25"/>
    <w:rsid w:val="00812D58"/>
    <w:rsid w:val="00812F7E"/>
    <w:rsid w:val="00813760"/>
    <w:rsid w:val="0081389A"/>
    <w:rsid w:val="00813936"/>
    <w:rsid w:val="00814507"/>
    <w:rsid w:val="00814604"/>
    <w:rsid w:val="00814814"/>
    <w:rsid w:val="00814BFB"/>
    <w:rsid w:val="008152F8"/>
    <w:rsid w:val="00815695"/>
    <w:rsid w:val="00815D9E"/>
    <w:rsid w:val="0081662F"/>
    <w:rsid w:val="008167F7"/>
    <w:rsid w:val="00816AEA"/>
    <w:rsid w:val="00816B26"/>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300DC"/>
    <w:rsid w:val="00830956"/>
    <w:rsid w:val="008311BD"/>
    <w:rsid w:val="008311E0"/>
    <w:rsid w:val="00831A04"/>
    <w:rsid w:val="0083309D"/>
    <w:rsid w:val="00833C90"/>
    <w:rsid w:val="00833F51"/>
    <w:rsid w:val="0083408A"/>
    <w:rsid w:val="008341CD"/>
    <w:rsid w:val="00834350"/>
    <w:rsid w:val="00834C4F"/>
    <w:rsid w:val="008350DA"/>
    <w:rsid w:val="008358CD"/>
    <w:rsid w:val="00836BFD"/>
    <w:rsid w:val="00836E29"/>
    <w:rsid w:val="00836FF5"/>
    <w:rsid w:val="008378C5"/>
    <w:rsid w:val="00837DAD"/>
    <w:rsid w:val="00840BAE"/>
    <w:rsid w:val="0084133C"/>
    <w:rsid w:val="0084290A"/>
    <w:rsid w:val="00843372"/>
    <w:rsid w:val="008436FE"/>
    <w:rsid w:val="00845B71"/>
    <w:rsid w:val="0084649D"/>
    <w:rsid w:val="0084669D"/>
    <w:rsid w:val="00846BE4"/>
    <w:rsid w:val="00846C15"/>
    <w:rsid w:val="00846E6E"/>
    <w:rsid w:val="00847266"/>
    <w:rsid w:val="0084794B"/>
    <w:rsid w:val="00847C27"/>
    <w:rsid w:val="008509D3"/>
    <w:rsid w:val="00850A11"/>
    <w:rsid w:val="00850A5C"/>
    <w:rsid w:val="00852DC7"/>
    <w:rsid w:val="00852F3C"/>
    <w:rsid w:val="00853429"/>
    <w:rsid w:val="0085343E"/>
    <w:rsid w:val="00854164"/>
    <w:rsid w:val="008546B0"/>
    <w:rsid w:val="00855592"/>
    <w:rsid w:val="00855F26"/>
    <w:rsid w:val="0085679F"/>
    <w:rsid w:val="00856CA0"/>
    <w:rsid w:val="00856EF5"/>
    <w:rsid w:val="00857A34"/>
    <w:rsid w:val="00857B24"/>
    <w:rsid w:val="00857ECD"/>
    <w:rsid w:val="0086054B"/>
    <w:rsid w:val="00860911"/>
    <w:rsid w:val="00860A61"/>
    <w:rsid w:val="008615BF"/>
    <w:rsid w:val="00861701"/>
    <w:rsid w:val="0086225B"/>
    <w:rsid w:val="00862297"/>
    <w:rsid w:val="00863054"/>
    <w:rsid w:val="0086361A"/>
    <w:rsid w:val="00863E40"/>
    <w:rsid w:val="00864325"/>
    <w:rsid w:val="008647E7"/>
    <w:rsid w:val="00864C01"/>
    <w:rsid w:val="00866205"/>
    <w:rsid w:val="008666C8"/>
    <w:rsid w:val="00866ED8"/>
    <w:rsid w:val="0086704E"/>
    <w:rsid w:val="008674BC"/>
    <w:rsid w:val="008717A3"/>
    <w:rsid w:val="00871802"/>
    <w:rsid w:val="00874049"/>
    <w:rsid w:val="008748D0"/>
    <w:rsid w:val="00875892"/>
    <w:rsid w:val="00875C63"/>
    <w:rsid w:val="008766F9"/>
    <w:rsid w:val="00876980"/>
    <w:rsid w:val="0088034E"/>
    <w:rsid w:val="00880D9F"/>
    <w:rsid w:val="00881246"/>
    <w:rsid w:val="0088151C"/>
    <w:rsid w:val="00881659"/>
    <w:rsid w:val="00881CFB"/>
    <w:rsid w:val="008821C5"/>
    <w:rsid w:val="00882270"/>
    <w:rsid w:val="00882405"/>
    <w:rsid w:val="008825A0"/>
    <w:rsid w:val="00882FE6"/>
    <w:rsid w:val="00890943"/>
    <w:rsid w:val="00891DE2"/>
    <w:rsid w:val="008936F9"/>
    <w:rsid w:val="00893700"/>
    <w:rsid w:val="008942BF"/>
    <w:rsid w:val="008943CD"/>
    <w:rsid w:val="008952B8"/>
    <w:rsid w:val="00896C13"/>
    <w:rsid w:val="00897CD3"/>
    <w:rsid w:val="008A18AA"/>
    <w:rsid w:val="008A1CCD"/>
    <w:rsid w:val="008A25A5"/>
    <w:rsid w:val="008A2EA0"/>
    <w:rsid w:val="008A2EFC"/>
    <w:rsid w:val="008A326F"/>
    <w:rsid w:val="008A44CE"/>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342F"/>
    <w:rsid w:val="008B41C2"/>
    <w:rsid w:val="008B47BB"/>
    <w:rsid w:val="008B552B"/>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FC"/>
    <w:rsid w:val="008E0270"/>
    <w:rsid w:val="008E0880"/>
    <w:rsid w:val="008E089E"/>
    <w:rsid w:val="008E0B23"/>
    <w:rsid w:val="008E122F"/>
    <w:rsid w:val="008E30BF"/>
    <w:rsid w:val="008E3958"/>
    <w:rsid w:val="008E398D"/>
    <w:rsid w:val="008E4C64"/>
    <w:rsid w:val="008E52AA"/>
    <w:rsid w:val="008E5F6B"/>
    <w:rsid w:val="008E69E7"/>
    <w:rsid w:val="008E6F3A"/>
    <w:rsid w:val="008E7FD9"/>
    <w:rsid w:val="008F00D6"/>
    <w:rsid w:val="008F3058"/>
    <w:rsid w:val="008F3266"/>
    <w:rsid w:val="008F354F"/>
    <w:rsid w:val="008F3F05"/>
    <w:rsid w:val="008F4AD7"/>
    <w:rsid w:val="008F5246"/>
    <w:rsid w:val="008F5326"/>
    <w:rsid w:val="008F5D2D"/>
    <w:rsid w:val="008F5E53"/>
    <w:rsid w:val="008F60C1"/>
    <w:rsid w:val="008F6227"/>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509D"/>
    <w:rsid w:val="0091556B"/>
    <w:rsid w:val="00915780"/>
    <w:rsid w:val="00916557"/>
    <w:rsid w:val="00916B3C"/>
    <w:rsid w:val="00916B9F"/>
    <w:rsid w:val="009172C2"/>
    <w:rsid w:val="00917337"/>
    <w:rsid w:val="0091769D"/>
    <w:rsid w:val="009200BB"/>
    <w:rsid w:val="00920B95"/>
    <w:rsid w:val="00920C12"/>
    <w:rsid w:val="00921359"/>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3573"/>
    <w:rsid w:val="00933AE2"/>
    <w:rsid w:val="00933BF8"/>
    <w:rsid w:val="00934A34"/>
    <w:rsid w:val="00934FB6"/>
    <w:rsid w:val="009350B1"/>
    <w:rsid w:val="00935481"/>
    <w:rsid w:val="0093568F"/>
    <w:rsid w:val="00935DA8"/>
    <w:rsid w:val="00936482"/>
    <w:rsid w:val="00936B15"/>
    <w:rsid w:val="009372AA"/>
    <w:rsid w:val="00937648"/>
    <w:rsid w:val="00937CB6"/>
    <w:rsid w:val="00937F9E"/>
    <w:rsid w:val="00940AAB"/>
    <w:rsid w:val="00940B07"/>
    <w:rsid w:val="00941560"/>
    <w:rsid w:val="009420E2"/>
    <w:rsid w:val="0094272B"/>
    <w:rsid w:val="00942C43"/>
    <w:rsid w:val="009432E8"/>
    <w:rsid w:val="0094500E"/>
    <w:rsid w:val="00946438"/>
    <w:rsid w:val="009477DC"/>
    <w:rsid w:val="00947E39"/>
    <w:rsid w:val="00950BFF"/>
    <w:rsid w:val="0095103B"/>
    <w:rsid w:val="00951651"/>
    <w:rsid w:val="00951AD1"/>
    <w:rsid w:val="00952053"/>
    <w:rsid w:val="00953DA3"/>
    <w:rsid w:val="009547FC"/>
    <w:rsid w:val="00954EEC"/>
    <w:rsid w:val="00954F0E"/>
    <w:rsid w:val="00955199"/>
    <w:rsid w:val="00955266"/>
    <w:rsid w:val="00955D2E"/>
    <w:rsid w:val="009561F5"/>
    <w:rsid w:val="00956B6D"/>
    <w:rsid w:val="00957743"/>
    <w:rsid w:val="00957C4C"/>
    <w:rsid w:val="00960330"/>
    <w:rsid w:val="009604DE"/>
    <w:rsid w:val="00960881"/>
    <w:rsid w:val="00962362"/>
    <w:rsid w:val="009626FD"/>
    <w:rsid w:val="00962D89"/>
    <w:rsid w:val="00963BE2"/>
    <w:rsid w:val="00964856"/>
    <w:rsid w:val="009655FF"/>
    <w:rsid w:val="00965F2E"/>
    <w:rsid w:val="00966187"/>
    <w:rsid w:val="009661BA"/>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EE1"/>
    <w:rsid w:val="00980043"/>
    <w:rsid w:val="00980A4F"/>
    <w:rsid w:val="00980ADE"/>
    <w:rsid w:val="00980BE4"/>
    <w:rsid w:val="00981493"/>
    <w:rsid w:val="00981F69"/>
    <w:rsid w:val="00983A2D"/>
    <w:rsid w:val="009842BE"/>
    <w:rsid w:val="00984BE9"/>
    <w:rsid w:val="00986697"/>
    <w:rsid w:val="00986AFF"/>
    <w:rsid w:val="00986E50"/>
    <w:rsid w:val="009877D4"/>
    <w:rsid w:val="00987BF6"/>
    <w:rsid w:val="009905BA"/>
    <w:rsid w:val="00990E07"/>
    <w:rsid w:val="00990FC4"/>
    <w:rsid w:val="0099129C"/>
    <w:rsid w:val="00992206"/>
    <w:rsid w:val="009923EA"/>
    <w:rsid w:val="00992629"/>
    <w:rsid w:val="00992AD9"/>
    <w:rsid w:val="009933D8"/>
    <w:rsid w:val="00993597"/>
    <w:rsid w:val="00993AB8"/>
    <w:rsid w:val="00994146"/>
    <w:rsid w:val="00994DF4"/>
    <w:rsid w:val="00994E9B"/>
    <w:rsid w:val="00995F3A"/>
    <w:rsid w:val="009970B1"/>
    <w:rsid w:val="00997AF7"/>
    <w:rsid w:val="00997D6F"/>
    <w:rsid w:val="009A06E3"/>
    <w:rsid w:val="009A1523"/>
    <w:rsid w:val="009A19EA"/>
    <w:rsid w:val="009A2FBF"/>
    <w:rsid w:val="009A306E"/>
    <w:rsid w:val="009A3759"/>
    <w:rsid w:val="009A3F27"/>
    <w:rsid w:val="009A435C"/>
    <w:rsid w:val="009A4658"/>
    <w:rsid w:val="009A4888"/>
    <w:rsid w:val="009A4926"/>
    <w:rsid w:val="009A57AE"/>
    <w:rsid w:val="009A5C90"/>
    <w:rsid w:val="009A616F"/>
    <w:rsid w:val="009A628B"/>
    <w:rsid w:val="009A6346"/>
    <w:rsid w:val="009B0BDF"/>
    <w:rsid w:val="009B0E78"/>
    <w:rsid w:val="009B17E6"/>
    <w:rsid w:val="009B1824"/>
    <w:rsid w:val="009B2B93"/>
    <w:rsid w:val="009B3396"/>
    <w:rsid w:val="009B3C5D"/>
    <w:rsid w:val="009B5320"/>
    <w:rsid w:val="009B545F"/>
    <w:rsid w:val="009B559C"/>
    <w:rsid w:val="009B6090"/>
    <w:rsid w:val="009B781A"/>
    <w:rsid w:val="009B7B84"/>
    <w:rsid w:val="009C0FC2"/>
    <w:rsid w:val="009C1273"/>
    <w:rsid w:val="009C1D55"/>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4551"/>
    <w:rsid w:val="009E4A2D"/>
    <w:rsid w:val="009E5530"/>
    <w:rsid w:val="009E5815"/>
    <w:rsid w:val="009E58A8"/>
    <w:rsid w:val="009E63F7"/>
    <w:rsid w:val="009E6A04"/>
    <w:rsid w:val="009E7C31"/>
    <w:rsid w:val="009E7D04"/>
    <w:rsid w:val="009F0320"/>
    <w:rsid w:val="009F0843"/>
    <w:rsid w:val="009F0F27"/>
    <w:rsid w:val="009F13CF"/>
    <w:rsid w:val="009F13D2"/>
    <w:rsid w:val="009F1B51"/>
    <w:rsid w:val="009F2EEF"/>
    <w:rsid w:val="009F3E8A"/>
    <w:rsid w:val="009F4297"/>
    <w:rsid w:val="009F471D"/>
    <w:rsid w:val="009F4824"/>
    <w:rsid w:val="009F4C17"/>
    <w:rsid w:val="009F5281"/>
    <w:rsid w:val="009F5BBB"/>
    <w:rsid w:val="009F79FA"/>
    <w:rsid w:val="00A00142"/>
    <w:rsid w:val="00A004A6"/>
    <w:rsid w:val="00A0120F"/>
    <w:rsid w:val="00A0163B"/>
    <w:rsid w:val="00A016F9"/>
    <w:rsid w:val="00A026FA"/>
    <w:rsid w:val="00A03441"/>
    <w:rsid w:val="00A045DE"/>
    <w:rsid w:val="00A049EA"/>
    <w:rsid w:val="00A04AA0"/>
    <w:rsid w:val="00A04D0C"/>
    <w:rsid w:val="00A05CDB"/>
    <w:rsid w:val="00A05E69"/>
    <w:rsid w:val="00A0709E"/>
    <w:rsid w:val="00A07408"/>
    <w:rsid w:val="00A1002B"/>
    <w:rsid w:val="00A103CF"/>
    <w:rsid w:val="00A112D9"/>
    <w:rsid w:val="00A11B03"/>
    <w:rsid w:val="00A126DA"/>
    <w:rsid w:val="00A1286E"/>
    <w:rsid w:val="00A128F4"/>
    <w:rsid w:val="00A12BD6"/>
    <w:rsid w:val="00A14BF9"/>
    <w:rsid w:val="00A14FBA"/>
    <w:rsid w:val="00A15B49"/>
    <w:rsid w:val="00A160E3"/>
    <w:rsid w:val="00A170FC"/>
    <w:rsid w:val="00A17A77"/>
    <w:rsid w:val="00A17C95"/>
    <w:rsid w:val="00A20615"/>
    <w:rsid w:val="00A2140F"/>
    <w:rsid w:val="00A21C0B"/>
    <w:rsid w:val="00A22887"/>
    <w:rsid w:val="00A22940"/>
    <w:rsid w:val="00A23656"/>
    <w:rsid w:val="00A25413"/>
    <w:rsid w:val="00A25558"/>
    <w:rsid w:val="00A25A87"/>
    <w:rsid w:val="00A26D07"/>
    <w:rsid w:val="00A27283"/>
    <w:rsid w:val="00A2735B"/>
    <w:rsid w:val="00A277D4"/>
    <w:rsid w:val="00A27FDC"/>
    <w:rsid w:val="00A31290"/>
    <w:rsid w:val="00A31564"/>
    <w:rsid w:val="00A31DF1"/>
    <w:rsid w:val="00A33614"/>
    <w:rsid w:val="00A33A66"/>
    <w:rsid w:val="00A34358"/>
    <w:rsid w:val="00A35679"/>
    <w:rsid w:val="00A35C02"/>
    <w:rsid w:val="00A3644D"/>
    <w:rsid w:val="00A3645E"/>
    <w:rsid w:val="00A37A40"/>
    <w:rsid w:val="00A37EA7"/>
    <w:rsid w:val="00A402F7"/>
    <w:rsid w:val="00A40BA7"/>
    <w:rsid w:val="00A413DD"/>
    <w:rsid w:val="00A42713"/>
    <w:rsid w:val="00A42D15"/>
    <w:rsid w:val="00A43060"/>
    <w:rsid w:val="00A430BB"/>
    <w:rsid w:val="00A43863"/>
    <w:rsid w:val="00A43ADC"/>
    <w:rsid w:val="00A43AED"/>
    <w:rsid w:val="00A43C25"/>
    <w:rsid w:val="00A46D18"/>
    <w:rsid w:val="00A477E2"/>
    <w:rsid w:val="00A50D1C"/>
    <w:rsid w:val="00A512F8"/>
    <w:rsid w:val="00A52AEA"/>
    <w:rsid w:val="00A530E3"/>
    <w:rsid w:val="00A53493"/>
    <w:rsid w:val="00A53AE0"/>
    <w:rsid w:val="00A546FA"/>
    <w:rsid w:val="00A54ECD"/>
    <w:rsid w:val="00A55C46"/>
    <w:rsid w:val="00A560A1"/>
    <w:rsid w:val="00A56963"/>
    <w:rsid w:val="00A57135"/>
    <w:rsid w:val="00A57DF6"/>
    <w:rsid w:val="00A60465"/>
    <w:rsid w:val="00A606FA"/>
    <w:rsid w:val="00A61524"/>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DF"/>
    <w:rsid w:val="00A756DE"/>
    <w:rsid w:val="00A757C4"/>
    <w:rsid w:val="00A75BBA"/>
    <w:rsid w:val="00A75C3C"/>
    <w:rsid w:val="00A77929"/>
    <w:rsid w:val="00A77FBA"/>
    <w:rsid w:val="00A80E65"/>
    <w:rsid w:val="00A81AE7"/>
    <w:rsid w:val="00A82425"/>
    <w:rsid w:val="00A82733"/>
    <w:rsid w:val="00A82C90"/>
    <w:rsid w:val="00A8301E"/>
    <w:rsid w:val="00A83ADE"/>
    <w:rsid w:val="00A84099"/>
    <w:rsid w:val="00A848D0"/>
    <w:rsid w:val="00A84962"/>
    <w:rsid w:val="00A84AEB"/>
    <w:rsid w:val="00A85612"/>
    <w:rsid w:val="00A8620A"/>
    <w:rsid w:val="00A862A0"/>
    <w:rsid w:val="00A86BD0"/>
    <w:rsid w:val="00A8796A"/>
    <w:rsid w:val="00A900B2"/>
    <w:rsid w:val="00A91459"/>
    <w:rsid w:val="00A91D77"/>
    <w:rsid w:val="00A923ED"/>
    <w:rsid w:val="00A92A5C"/>
    <w:rsid w:val="00A93233"/>
    <w:rsid w:val="00A93B9C"/>
    <w:rsid w:val="00A94412"/>
    <w:rsid w:val="00A95223"/>
    <w:rsid w:val="00A96349"/>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A08"/>
    <w:rsid w:val="00AA4AC1"/>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281"/>
    <w:rsid w:val="00AC62DF"/>
    <w:rsid w:val="00AC7389"/>
    <w:rsid w:val="00AC7624"/>
    <w:rsid w:val="00AC7821"/>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A45"/>
    <w:rsid w:val="00AE182D"/>
    <w:rsid w:val="00AE1E34"/>
    <w:rsid w:val="00AE237A"/>
    <w:rsid w:val="00AE26E1"/>
    <w:rsid w:val="00AE3439"/>
    <w:rsid w:val="00AE4025"/>
    <w:rsid w:val="00AE487A"/>
    <w:rsid w:val="00AE4B69"/>
    <w:rsid w:val="00AE518E"/>
    <w:rsid w:val="00AE5D50"/>
    <w:rsid w:val="00AE5E12"/>
    <w:rsid w:val="00AE604E"/>
    <w:rsid w:val="00AE6668"/>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413A"/>
    <w:rsid w:val="00B041D7"/>
    <w:rsid w:val="00B04B73"/>
    <w:rsid w:val="00B057D1"/>
    <w:rsid w:val="00B063D1"/>
    <w:rsid w:val="00B072F9"/>
    <w:rsid w:val="00B07B32"/>
    <w:rsid w:val="00B108F6"/>
    <w:rsid w:val="00B10AD5"/>
    <w:rsid w:val="00B112A7"/>
    <w:rsid w:val="00B11C4B"/>
    <w:rsid w:val="00B11E39"/>
    <w:rsid w:val="00B144BB"/>
    <w:rsid w:val="00B14572"/>
    <w:rsid w:val="00B1478B"/>
    <w:rsid w:val="00B150C2"/>
    <w:rsid w:val="00B1587A"/>
    <w:rsid w:val="00B17C68"/>
    <w:rsid w:val="00B21228"/>
    <w:rsid w:val="00B2133F"/>
    <w:rsid w:val="00B213D9"/>
    <w:rsid w:val="00B21B52"/>
    <w:rsid w:val="00B21B98"/>
    <w:rsid w:val="00B21BF7"/>
    <w:rsid w:val="00B229C2"/>
    <w:rsid w:val="00B22CC7"/>
    <w:rsid w:val="00B234F4"/>
    <w:rsid w:val="00B23666"/>
    <w:rsid w:val="00B24553"/>
    <w:rsid w:val="00B24A59"/>
    <w:rsid w:val="00B24B87"/>
    <w:rsid w:val="00B2561F"/>
    <w:rsid w:val="00B31E0A"/>
    <w:rsid w:val="00B32A56"/>
    <w:rsid w:val="00B32BB3"/>
    <w:rsid w:val="00B3316C"/>
    <w:rsid w:val="00B33D87"/>
    <w:rsid w:val="00B35875"/>
    <w:rsid w:val="00B36265"/>
    <w:rsid w:val="00B36B1B"/>
    <w:rsid w:val="00B3705B"/>
    <w:rsid w:val="00B37080"/>
    <w:rsid w:val="00B3763E"/>
    <w:rsid w:val="00B37B3D"/>
    <w:rsid w:val="00B41002"/>
    <w:rsid w:val="00B4125E"/>
    <w:rsid w:val="00B41DA6"/>
    <w:rsid w:val="00B421CE"/>
    <w:rsid w:val="00B437E9"/>
    <w:rsid w:val="00B446A8"/>
    <w:rsid w:val="00B4494D"/>
    <w:rsid w:val="00B44AB7"/>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7970"/>
    <w:rsid w:val="00B6202D"/>
    <w:rsid w:val="00B62170"/>
    <w:rsid w:val="00B628BF"/>
    <w:rsid w:val="00B62CE0"/>
    <w:rsid w:val="00B635D3"/>
    <w:rsid w:val="00B638FF"/>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906"/>
    <w:rsid w:val="00B75A91"/>
    <w:rsid w:val="00B7691E"/>
    <w:rsid w:val="00B7769A"/>
    <w:rsid w:val="00B7778D"/>
    <w:rsid w:val="00B80507"/>
    <w:rsid w:val="00B8097B"/>
    <w:rsid w:val="00B80A30"/>
    <w:rsid w:val="00B80C96"/>
    <w:rsid w:val="00B816B5"/>
    <w:rsid w:val="00B827C7"/>
    <w:rsid w:val="00B830AE"/>
    <w:rsid w:val="00B83E3A"/>
    <w:rsid w:val="00B8495A"/>
    <w:rsid w:val="00B85281"/>
    <w:rsid w:val="00B85325"/>
    <w:rsid w:val="00B92484"/>
    <w:rsid w:val="00B9301E"/>
    <w:rsid w:val="00B93985"/>
    <w:rsid w:val="00B95254"/>
    <w:rsid w:val="00B96279"/>
    <w:rsid w:val="00B962D0"/>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655"/>
    <w:rsid w:val="00BA6F3A"/>
    <w:rsid w:val="00BB0CB8"/>
    <w:rsid w:val="00BB1C02"/>
    <w:rsid w:val="00BB23C7"/>
    <w:rsid w:val="00BB35C8"/>
    <w:rsid w:val="00BB3769"/>
    <w:rsid w:val="00BB3C35"/>
    <w:rsid w:val="00BB4576"/>
    <w:rsid w:val="00BB470D"/>
    <w:rsid w:val="00BB4E5E"/>
    <w:rsid w:val="00BB5666"/>
    <w:rsid w:val="00BB5F2F"/>
    <w:rsid w:val="00BB5F45"/>
    <w:rsid w:val="00BB649C"/>
    <w:rsid w:val="00BB6811"/>
    <w:rsid w:val="00BB6C93"/>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5950"/>
    <w:rsid w:val="00BD703C"/>
    <w:rsid w:val="00BD7973"/>
    <w:rsid w:val="00BD7FB2"/>
    <w:rsid w:val="00BE037E"/>
    <w:rsid w:val="00BE0D9A"/>
    <w:rsid w:val="00BE0E88"/>
    <w:rsid w:val="00BE1929"/>
    <w:rsid w:val="00BE2591"/>
    <w:rsid w:val="00BE3559"/>
    <w:rsid w:val="00BE5002"/>
    <w:rsid w:val="00BE727E"/>
    <w:rsid w:val="00BE78E1"/>
    <w:rsid w:val="00BF077D"/>
    <w:rsid w:val="00BF11D7"/>
    <w:rsid w:val="00BF1800"/>
    <w:rsid w:val="00BF18ED"/>
    <w:rsid w:val="00BF1EEF"/>
    <w:rsid w:val="00BF226A"/>
    <w:rsid w:val="00BF2B43"/>
    <w:rsid w:val="00BF2FC0"/>
    <w:rsid w:val="00BF31F3"/>
    <w:rsid w:val="00BF43DF"/>
    <w:rsid w:val="00BF5B78"/>
    <w:rsid w:val="00BF6537"/>
    <w:rsid w:val="00BF68AA"/>
    <w:rsid w:val="00BF6D44"/>
    <w:rsid w:val="00BF6E5C"/>
    <w:rsid w:val="00BF6EDD"/>
    <w:rsid w:val="00C0043B"/>
    <w:rsid w:val="00C00A0A"/>
    <w:rsid w:val="00C00AA4"/>
    <w:rsid w:val="00C01DF1"/>
    <w:rsid w:val="00C02869"/>
    <w:rsid w:val="00C028EE"/>
    <w:rsid w:val="00C02C12"/>
    <w:rsid w:val="00C0325A"/>
    <w:rsid w:val="00C03730"/>
    <w:rsid w:val="00C05202"/>
    <w:rsid w:val="00C052B9"/>
    <w:rsid w:val="00C054DD"/>
    <w:rsid w:val="00C0588B"/>
    <w:rsid w:val="00C05A96"/>
    <w:rsid w:val="00C072AF"/>
    <w:rsid w:val="00C07D5A"/>
    <w:rsid w:val="00C10AD5"/>
    <w:rsid w:val="00C1176E"/>
    <w:rsid w:val="00C11A93"/>
    <w:rsid w:val="00C12056"/>
    <w:rsid w:val="00C12C09"/>
    <w:rsid w:val="00C13630"/>
    <w:rsid w:val="00C137FD"/>
    <w:rsid w:val="00C13DBC"/>
    <w:rsid w:val="00C13F71"/>
    <w:rsid w:val="00C14C36"/>
    <w:rsid w:val="00C15EF5"/>
    <w:rsid w:val="00C16A69"/>
    <w:rsid w:val="00C16FF8"/>
    <w:rsid w:val="00C1769E"/>
    <w:rsid w:val="00C20B07"/>
    <w:rsid w:val="00C212F6"/>
    <w:rsid w:val="00C21896"/>
    <w:rsid w:val="00C21A0F"/>
    <w:rsid w:val="00C21D8A"/>
    <w:rsid w:val="00C21DE3"/>
    <w:rsid w:val="00C223DA"/>
    <w:rsid w:val="00C258F6"/>
    <w:rsid w:val="00C269E7"/>
    <w:rsid w:val="00C26D54"/>
    <w:rsid w:val="00C27242"/>
    <w:rsid w:val="00C27430"/>
    <w:rsid w:val="00C27B08"/>
    <w:rsid w:val="00C30DD1"/>
    <w:rsid w:val="00C322AC"/>
    <w:rsid w:val="00C34E81"/>
    <w:rsid w:val="00C34FAA"/>
    <w:rsid w:val="00C351D3"/>
    <w:rsid w:val="00C35375"/>
    <w:rsid w:val="00C354CA"/>
    <w:rsid w:val="00C35CB3"/>
    <w:rsid w:val="00C36449"/>
    <w:rsid w:val="00C37452"/>
    <w:rsid w:val="00C40024"/>
    <w:rsid w:val="00C400F8"/>
    <w:rsid w:val="00C401ED"/>
    <w:rsid w:val="00C402AA"/>
    <w:rsid w:val="00C40BFC"/>
    <w:rsid w:val="00C41853"/>
    <w:rsid w:val="00C4229C"/>
    <w:rsid w:val="00C4252D"/>
    <w:rsid w:val="00C43B20"/>
    <w:rsid w:val="00C43FDC"/>
    <w:rsid w:val="00C4463B"/>
    <w:rsid w:val="00C44D3A"/>
    <w:rsid w:val="00C44FD9"/>
    <w:rsid w:val="00C46808"/>
    <w:rsid w:val="00C46E2C"/>
    <w:rsid w:val="00C46EA8"/>
    <w:rsid w:val="00C47B84"/>
    <w:rsid w:val="00C505F7"/>
    <w:rsid w:val="00C5072E"/>
    <w:rsid w:val="00C50EDD"/>
    <w:rsid w:val="00C51756"/>
    <w:rsid w:val="00C51C6A"/>
    <w:rsid w:val="00C51E6F"/>
    <w:rsid w:val="00C535F2"/>
    <w:rsid w:val="00C53D87"/>
    <w:rsid w:val="00C54E50"/>
    <w:rsid w:val="00C55146"/>
    <w:rsid w:val="00C55511"/>
    <w:rsid w:val="00C5724C"/>
    <w:rsid w:val="00C60DE1"/>
    <w:rsid w:val="00C62274"/>
    <w:rsid w:val="00C62EB7"/>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8008A"/>
    <w:rsid w:val="00C801B3"/>
    <w:rsid w:val="00C80DAE"/>
    <w:rsid w:val="00C811F8"/>
    <w:rsid w:val="00C8128D"/>
    <w:rsid w:val="00C82039"/>
    <w:rsid w:val="00C8351F"/>
    <w:rsid w:val="00C84277"/>
    <w:rsid w:val="00C84B66"/>
    <w:rsid w:val="00C84E7F"/>
    <w:rsid w:val="00C8509A"/>
    <w:rsid w:val="00C852B6"/>
    <w:rsid w:val="00C85AB2"/>
    <w:rsid w:val="00C86768"/>
    <w:rsid w:val="00C86FF1"/>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2519"/>
    <w:rsid w:val="00CA443C"/>
    <w:rsid w:val="00CA592F"/>
    <w:rsid w:val="00CA6CE0"/>
    <w:rsid w:val="00CA71B1"/>
    <w:rsid w:val="00CB0248"/>
    <w:rsid w:val="00CB1196"/>
    <w:rsid w:val="00CB17C4"/>
    <w:rsid w:val="00CB1C8D"/>
    <w:rsid w:val="00CB1F53"/>
    <w:rsid w:val="00CB2126"/>
    <w:rsid w:val="00CB2F89"/>
    <w:rsid w:val="00CB32A8"/>
    <w:rsid w:val="00CB3300"/>
    <w:rsid w:val="00CB38C1"/>
    <w:rsid w:val="00CB3A86"/>
    <w:rsid w:val="00CB543B"/>
    <w:rsid w:val="00CB5D40"/>
    <w:rsid w:val="00CB5F54"/>
    <w:rsid w:val="00CB621B"/>
    <w:rsid w:val="00CB6ACE"/>
    <w:rsid w:val="00CB6B48"/>
    <w:rsid w:val="00CB75E1"/>
    <w:rsid w:val="00CB7ADB"/>
    <w:rsid w:val="00CC044F"/>
    <w:rsid w:val="00CC0DEC"/>
    <w:rsid w:val="00CC2308"/>
    <w:rsid w:val="00CC2FD7"/>
    <w:rsid w:val="00CC347A"/>
    <w:rsid w:val="00CC43CD"/>
    <w:rsid w:val="00CC4504"/>
    <w:rsid w:val="00CC4C82"/>
    <w:rsid w:val="00CC52B8"/>
    <w:rsid w:val="00CC53E9"/>
    <w:rsid w:val="00CC556F"/>
    <w:rsid w:val="00CC5D84"/>
    <w:rsid w:val="00CC7D41"/>
    <w:rsid w:val="00CD0490"/>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993"/>
    <w:rsid w:val="00CF0E9C"/>
    <w:rsid w:val="00CF16C4"/>
    <w:rsid w:val="00CF1CD5"/>
    <w:rsid w:val="00CF2592"/>
    <w:rsid w:val="00CF3F19"/>
    <w:rsid w:val="00CF6645"/>
    <w:rsid w:val="00CF6C31"/>
    <w:rsid w:val="00D03134"/>
    <w:rsid w:val="00D047BC"/>
    <w:rsid w:val="00D0658A"/>
    <w:rsid w:val="00D06A8E"/>
    <w:rsid w:val="00D06E08"/>
    <w:rsid w:val="00D1029D"/>
    <w:rsid w:val="00D1066D"/>
    <w:rsid w:val="00D106AA"/>
    <w:rsid w:val="00D1139C"/>
    <w:rsid w:val="00D124B8"/>
    <w:rsid w:val="00D12B64"/>
    <w:rsid w:val="00D1350E"/>
    <w:rsid w:val="00D13873"/>
    <w:rsid w:val="00D147E1"/>
    <w:rsid w:val="00D14A8A"/>
    <w:rsid w:val="00D15B77"/>
    <w:rsid w:val="00D16356"/>
    <w:rsid w:val="00D20495"/>
    <w:rsid w:val="00D20841"/>
    <w:rsid w:val="00D219E7"/>
    <w:rsid w:val="00D22344"/>
    <w:rsid w:val="00D22D96"/>
    <w:rsid w:val="00D23507"/>
    <w:rsid w:val="00D23849"/>
    <w:rsid w:val="00D240DE"/>
    <w:rsid w:val="00D24355"/>
    <w:rsid w:val="00D24807"/>
    <w:rsid w:val="00D24F99"/>
    <w:rsid w:val="00D25A2A"/>
    <w:rsid w:val="00D276F5"/>
    <w:rsid w:val="00D27A20"/>
    <w:rsid w:val="00D30DFF"/>
    <w:rsid w:val="00D31B3C"/>
    <w:rsid w:val="00D324E1"/>
    <w:rsid w:val="00D3292E"/>
    <w:rsid w:val="00D33FDB"/>
    <w:rsid w:val="00D34336"/>
    <w:rsid w:val="00D343FF"/>
    <w:rsid w:val="00D347A5"/>
    <w:rsid w:val="00D3516E"/>
    <w:rsid w:val="00D359B4"/>
    <w:rsid w:val="00D35BCE"/>
    <w:rsid w:val="00D3664F"/>
    <w:rsid w:val="00D36702"/>
    <w:rsid w:val="00D36F65"/>
    <w:rsid w:val="00D37A0B"/>
    <w:rsid w:val="00D37F0C"/>
    <w:rsid w:val="00D40347"/>
    <w:rsid w:val="00D41A5F"/>
    <w:rsid w:val="00D41BA6"/>
    <w:rsid w:val="00D4206A"/>
    <w:rsid w:val="00D42562"/>
    <w:rsid w:val="00D42B55"/>
    <w:rsid w:val="00D43ABD"/>
    <w:rsid w:val="00D43C99"/>
    <w:rsid w:val="00D43CCA"/>
    <w:rsid w:val="00D44DEB"/>
    <w:rsid w:val="00D45B11"/>
    <w:rsid w:val="00D46182"/>
    <w:rsid w:val="00D4635C"/>
    <w:rsid w:val="00D4688A"/>
    <w:rsid w:val="00D46C40"/>
    <w:rsid w:val="00D47CB3"/>
    <w:rsid w:val="00D5076F"/>
    <w:rsid w:val="00D51035"/>
    <w:rsid w:val="00D51BBF"/>
    <w:rsid w:val="00D51DEF"/>
    <w:rsid w:val="00D52F6D"/>
    <w:rsid w:val="00D5375D"/>
    <w:rsid w:val="00D54230"/>
    <w:rsid w:val="00D549C5"/>
    <w:rsid w:val="00D5545F"/>
    <w:rsid w:val="00D55E3E"/>
    <w:rsid w:val="00D55F21"/>
    <w:rsid w:val="00D569F8"/>
    <w:rsid w:val="00D57355"/>
    <w:rsid w:val="00D60312"/>
    <w:rsid w:val="00D606CA"/>
    <w:rsid w:val="00D61220"/>
    <w:rsid w:val="00D61519"/>
    <w:rsid w:val="00D624BA"/>
    <w:rsid w:val="00D63216"/>
    <w:rsid w:val="00D63371"/>
    <w:rsid w:val="00D634FF"/>
    <w:rsid w:val="00D638B2"/>
    <w:rsid w:val="00D63CC8"/>
    <w:rsid w:val="00D6403F"/>
    <w:rsid w:val="00D65D17"/>
    <w:rsid w:val="00D66CD9"/>
    <w:rsid w:val="00D67320"/>
    <w:rsid w:val="00D70A7B"/>
    <w:rsid w:val="00D71768"/>
    <w:rsid w:val="00D71CAF"/>
    <w:rsid w:val="00D71FF0"/>
    <w:rsid w:val="00D722D1"/>
    <w:rsid w:val="00D72619"/>
    <w:rsid w:val="00D72958"/>
    <w:rsid w:val="00D72E78"/>
    <w:rsid w:val="00D7495B"/>
    <w:rsid w:val="00D74A7C"/>
    <w:rsid w:val="00D75D6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90FE3"/>
    <w:rsid w:val="00D91706"/>
    <w:rsid w:val="00D918CA"/>
    <w:rsid w:val="00D92951"/>
    <w:rsid w:val="00D92A84"/>
    <w:rsid w:val="00D92D1D"/>
    <w:rsid w:val="00D92D2E"/>
    <w:rsid w:val="00D92D6A"/>
    <w:rsid w:val="00D937B0"/>
    <w:rsid w:val="00D93F19"/>
    <w:rsid w:val="00D94A10"/>
    <w:rsid w:val="00D94F77"/>
    <w:rsid w:val="00D963F6"/>
    <w:rsid w:val="00D96CDB"/>
    <w:rsid w:val="00D972DF"/>
    <w:rsid w:val="00D9743B"/>
    <w:rsid w:val="00D97782"/>
    <w:rsid w:val="00DA0E55"/>
    <w:rsid w:val="00DA1447"/>
    <w:rsid w:val="00DA2260"/>
    <w:rsid w:val="00DA3006"/>
    <w:rsid w:val="00DA33FF"/>
    <w:rsid w:val="00DA4885"/>
    <w:rsid w:val="00DA4B74"/>
    <w:rsid w:val="00DA7187"/>
    <w:rsid w:val="00DA7BA3"/>
    <w:rsid w:val="00DB23A1"/>
    <w:rsid w:val="00DB2E48"/>
    <w:rsid w:val="00DB38BE"/>
    <w:rsid w:val="00DB477C"/>
    <w:rsid w:val="00DB4D7B"/>
    <w:rsid w:val="00DB4E3D"/>
    <w:rsid w:val="00DB5500"/>
    <w:rsid w:val="00DB7C7D"/>
    <w:rsid w:val="00DC14CA"/>
    <w:rsid w:val="00DC14D3"/>
    <w:rsid w:val="00DC2CB6"/>
    <w:rsid w:val="00DC2F6E"/>
    <w:rsid w:val="00DC3A06"/>
    <w:rsid w:val="00DC3DCE"/>
    <w:rsid w:val="00DC5C9F"/>
    <w:rsid w:val="00DC5D03"/>
    <w:rsid w:val="00DC6184"/>
    <w:rsid w:val="00DC715E"/>
    <w:rsid w:val="00DC7447"/>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FC8"/>
    <w:rsid w:val="00DF1E52"/>
    <w:rsid w:val="00DF2190"/>
    <w:rsid w:val="00DF3617"/>
    <w:rsid w:val="00DF41C9"/>
    <w:rsid w:val="00DF5319"/>
    <w:rsid w:val="00DF56C6"/>
    <w:rsid w:val="00DF67E8"/>
    <w:rsid w:val="00E0001F"/>
    <w:rsid w:val="00E019A6"/>
    <w:rsid w:val="00E01B34"/>
    <w:rsid w:val="00E01D50"/>
    <w:rsid w:val="00E02086"/>
    <w:rsid w:val="00E03E38"/>
    <w:rsid w:val="00E0400F"/>
    <w:rsid w:val="00E05408"/>
    <w:rsid w:val="00E05D73"/>
    <w:rsid w:val="00E0626A"/>
    <w:rsid w:val="00E076FA"/>
    <w:rsid w:val="00E07E85"/>
    <w:rsid w:val="00E10688"/>
    <w:rsid w:val="00E107B6"/>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38F1"/>
    <w:rsid w:val="00E24034"/>
    <w:rsid w:val="00E24C48"/>
    <w:rsid w:val="00E24CF5"/>
    <w:rsid w:val="00E24F0B"/>
    <w:rsid w:val="00E25AD5"/>
    <w:rsid w:val="00E25B16"/>
    <w:rsid w:val="00E26112"/>
    <w:rsid w:val="00E26B5B"/>
    <w:rsid w:val="00E27657"/>
    <w:rsid w:val="00E27835"/>
    <w:rsid w:val="00E3099D"/>
    <w:rsid w:val="00E31278"/>
    <w:rsid w:val="00E31783"/>
    <w:rsid w:val="00E31E83"/>
    <w:rsid w:val="00E31E98"/>
    <w:rsid w:val="00E31E9C"/>
    <w:rsid w:val="00E322D9"/>
    <w:rsid w:val="00E32524"/>
    <w:rsid w:val="00E325D5"/>
    <w:rsid w:val="00E32968"/>
    <w:rsid w:val="00E3386D"/>
    <w:rsid w:val="00E3393E"/>
    <w:rsid w:val="00E33A2D"/>
    <w:rsid w:val="00E342ED"/>
    <w:rsid w:val="00E347E5"/>
    <w:rsid w:val="00E34836"/>
    <w:rsid w:val="00E35059"/>
    <w:rsid w:val="00E35164"/>
    <w:rsid w:val="00E36336"/>
    <w:rsid w:val="00E42197"/>
    <w:rsid w:val="00E43A07"/>
    <w:rsid w:val="00E43C52"/>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26E1"/>
    <w:rsid w:val="00E736E7"/>
    <w:rsid w:val="00E73A06"/>
    <w:rsid w:val="00E73C43"/>
    <w:rsid w:val="00E74416"/>
    <w:rsid w:val="00E745FA"/>
    <w:rsid w:val="00E74701"/>
    <w:rsid w:val="00E74E62"/>
    <w:rsid w:val="00E75676"/>
    <w:rsid w:val="00E76243"/>
    <w:rsid w:val="00E77818"/>
    <w:rsid w:val="00E800D2"/>
    <w:rsid w:val="00E810E9"/>
    <w:rsid w:val="00E816F2"/>
    <w:rsid w:val="00E81A43"/>
    <w:rsid w:val="00E81A4C"/>
    <w:rsid w:val="00E81BEF"/>
    <w:rsid w:val="00E83C42"/>
    <w:rsid w:val="00E83CEC"/>
    <w:rsid w:val="00E84351"/>
    <w:rsid w:val="00E86100"/>
    <w:rsid w:val="00E861AE"/>
    <w:rsid w:val="00E86521"/>
    <w:rsid w:val="00E9089C"/>
    <w:rsid w:val="00E91180"/>
    <w:rsid w:val="00E91A11"/>
    <w:rsid w:val="00E92196"/>
    <w:rsid w:val="00E9238E"/>
    <w:rsid w:val="00E92E06"/>
    <w:rsid w:val="00E93E47"/>
    <w:rsid w:val="00E95384"/>
    <w:rsid w:val="00E95599"/>
    <w:rsid w:val="00E97C2F"/>
    <w:rsid w:val="00E97D3E"/>
    <w:rsid w:val="00EA028B"/>
    <w:rsid w:val="00EA06F4"/>
    <w:rsid w:val="00EA144D"/>
    <w:rsid w:val="00EA1598"/>
    <w:rsid w:val="00EA593A"/>
    <w:rsid w:val="00EA60EF"/>
    <w:rsid w:val="00EA6C27"/>
    <w:rsid w:val="00EA74F9"/>
    <w:rsid w:val="00EA76F5"/>
    <w:rsid w:val="00EA786D"/>
    <w:rsid w:val="00EB0191"/>
    <w:rsid w:val="00EB0EE9"/>
    <w:rsid w:val="00EB255D"/>
    <w:rsid w:val="00EB2886"/>
    <w:rsid w:val="00EB2B51"/>
    <w:rsid w:val="00EB30C0"/>
    <w:rsid w:val="00EB317A"/>
    <w:rsid w:val="00EB3C0A"/>
    <w:rsid w:val="00EB3F35"/>
    <w:rsid w:val="00EB424B"/>
    <w:rsid w:val="00EB46E1"/>
    <w:rsid w:val="00EB4824"/>
    <w:rsid w:val="00EB48E8"/>
    <w:rsid w:val="00EB49B0"/>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F9F"/>
    <w:rsid w:val="00ED067F"/>
    <w:rsid w:val="00ED0778"/>
    <w:rsid w:val="00ED2514"/>
    <w:rsid w:val="00ED2AB9"/>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CEE"/>
    <w:rsid w:val="00EE2973"/>
    <w:rsid w:val="00EE30EA"/>
    <w:rsid w:val="00EE4602"/>
    <w:rsid w:val="00EE499A"/>
    <w:rsid w:val="00EE4AD5"/>
    <w:rsid w:val="00EE4B5F"/>
    <w:rsid w:val="00EE4C18"/>
    <w:rsid w:val="00EE57E0"/>
    <w:rsid w:val="00EE6345"/>
    <w:rsid w:val="00EE77FC"/>
    <w:rsid w:val="00EF055E"/>
    <w:rsid w:val="00EF08A2"/>
    <w:rsid w:val="00EF3206"/>
    <w:rsid w:val="00EF4287"/>
    <w:rsid w:val="00EF45CF"/>
    <w:rsid w:val="00EF53A7"/>
    <w:rsid w:val="00EF6AEA"/>
    <w:rsid w:val="00EF7AC9"/>
    <w:rsid w:val="00F00430"/>
    <w:rsid w:val="00F00D10"/>
    <w:rsid w:val="00F00E35"/>
    <w:rsid w:val="00F00FF1"/>
    <w:rsid w:val="00F01537"/>
    <w:rsid w:val="00F02135"/>
    <w:rsid w:val="00F027A1"/>
    <w:rsid w:val="00F02984"/>
    <w:rsid w:val="00F02C6A"/>
    <w:rsid w:val="00F032BE"/>
    <w:rsid w:val="00F032E7"/>
    <w:rsid w:val="00F0342B"/>
    <w:rsid w:val="00F03A0B"/>
    <w:rsid w:val="00F04A5D"/>
    <w:rsid w:val="00F04B1D"/>
    <w:rsid w:val="00F04F02"/>
    <w:rsid w:val="00F054C7"/>
    <w:rsid w:val="00F06359"/>
    <w:rsid w:val="00F06CCE"/>
    <w:rsid w:val="00F078A2"/>
    <w:rsid w:val="00F10D75"/>
    <w:rsid w:val="00F11E0B"/>
    <w:rsid w:val="00F13759"/>
    <w:rsid w:val="00F14652"/>
    <w:rsid w:val="00F15B44"/>
    <w:rsid w:val="00F15F20"/>
    <w:rsid w:val="00F1618A"/>
    <w:rsid w:val="00F16578"/>
    <w:rsid w:val="00F16F28"/>
    <w:rsid w:val="00F16F55"/>
    <w:rsid w:val="00F178E5"/>
    <w:rsid w:val="00F179DA"/>
    <w:rsid w:val="00F203B6"/>
    <w:rsid w:val="00F203EF"/>
    <w:rsid w:val="00F20B14"/>
    <w:rsid w:val="00F20DE1"/>
    <w:rsid w:val="00F215C0"/>
    <w:rsid w:val="00F21716"/>
    <w:rsid w:val="00F21A23"/>
    <w:rsid w:val="00F2266E"/>
    <w:rsid w:val="00F23571"/>
    <w:rsid w:val="00F2388B"/>
    <w:rsid w:val="00F23FC4"/>
    <w:rsid w:val="00F24D64"/>
    <w:rsid w:val="00F25AA7"/>
    <w:rsid w:val="00F25EED"/>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7D2F"/>
    <w:rsid w:val="00F412D8"/>
    <w:rsid w:val="00F417F9"/>
    <w:rsid w:val="00F42914"/>
    <w:rsid w:val="00F43742"/>
    <w:rsid w:val="00F43D09"/>
    <w:rsid w:val="00F44828"/>
    <w:rsid w:val="00F44C06"/>
    <w:rsid w:val="00F4668C"/>
    <w:rsid w:val="00F47676"/>
    <w:rsid w:val="00F47709"/>
    <w:rsid w:val="00F501AA"/>
    <w:rsid w:val="00F510DE"/>
    <w:rsid w:val="00F51394"/>
    <w:rsid w:val="00F5204D"/>
    <w:rsid w:val="00F52107"/>
    <w:rsid w:val="00F53615"/>
    <w:rsid w:val="00F541BE"/>
    <w:rsid w:val="00F54620"/>
    <w:rsid w:val="00F550B7"/>
    <w:rsid w:val="00F562CF"/>
    <w:rsid w:val="00F5651C"/>
    <w:rsid w:val="00F56E0C"/>
    <w:rsid w:val="00F57A31"/>
    <w:rsid w:val="00F60F7F"/>
    <w:rsid w:val="00F60FF5"/>
    <w:rsid w:val="00F62491"/>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3D5"/>
    <w:rsid w:val="00F91E19"/>
    <w:rsid w:val="00F92744"/>
    <w:rsid w:val="00F93ADF"/>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A30"/>
    <w:rsid w:val="00FB0ACD"/>
    <w:rsid w:val="00FB0B10"/>
    <w:rsid w:val="00FB1345"/>
    <w:rsid w:val="00FB2478"/>
    <w:rsid w:val="00FB25F2"/>
    <w:rsid w:val="00FB3316"/>
    <w:rsid w:val="00FB4337"/>
    <w:rsid w:val="00FB435C"/>
    <w:rsid w:val="00FB52A1"/>
    <w:rsid w:val="00FB57F4"/>
    <w:rsid w:val="00FB6426"/>
    <w:rsid w:val="00FB70F4"/>
    <w:rsid w:val="00FC0A50"/>
    <w:rsid w:val="00FC15D4"/>
    <w:rsid w:val="00FC1664"/>
    <w:rsid w:val="00FC1C79"/>
    <w:rsid w:val="00FC269B"/>
    <w:rsid w:val="00FC2B67"/>
    <w:rsid w:val="00FC2E6E"/>
    <w:rsid w:val="00FC2F2C"/>
    <w:rsid w:val="00FC4901"/>
    <w:rsid w:val="00FC4BB1"/>
    <w:rsid w:val="00FC575A"/>
    <w:rsid w:val="00FC5879"/>
    <w:rsid w:val="00FC5ACE"/>
    <w:rsid w:val="00FC5D11"/>
    <w:rsid w:val="00FC6660"/>
    <w:rsid w:val="00FC689C"/>
    <w:rsid w:val="00FC700F"/>
    <w:rsid w:val="00FD37E4"/>
    <w:rsid w:val="00FD3D90"/>
    <w:rsid w:val="00FD458C"/>
    <w:rsid w:val="00FD5F55"/>
    <w:rsid w:val="00FD6A4D"/>
    <w:rsid w:val="00FD6F33"/>
    <w:rsid w:val="00FD7D3D"/>
    <w:rsid w:val="00FE00DC"/>
    <w:rsid w:val="00FE0133"/>
    <w:rsid w:val="00FE1898"/>
    <w:rsid w:val="00FE303B"/>
    <w:rsid w:val="00FE32BD"/>
    <w:rsid w:val="00FE342D"/>
    <w:rsid w:val="00FE4161"/>
    <w:rsid w:val="00FE53F7"/>
    <w:rsid w:val="00FE648B"/>
    <w:rsid w:val="00FE7A2A"/>
    <w:rsid w:val="00FE7A58"/>
    <w:rsid w:val="00FF0CB6"/>
    <w:rsid w:val="00FF1352"/>
    <w:rsid w:val="00FF18BA"/>
    <w:rsid w:val="00FF3023"/>
    <w:rsid w:val="00FF37CC"/>
    <w:rsid w:val="00FF43F1"/>
    <w:rsid w:val="00FF45D5"/>
    <w:rsid w:val="00FF4BEA"/>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AA16125"/>
  <w15:docId w15:val="{6BC71653-0705-4CD9-BBA5-F2A4F6E0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C64"/>
    <w:rPr>
      <w:sz w:val="26"/>
      <w:szCs w:val="28"/>
      <w:lang w:val="lv-LV"/>
    </w:rPr>
  </w:style>
  <w:style w:type="paragraph" w:styleId="Heading1">
    <w:name w:val="heading 1"/>
    <w:basedOn w:val="Normal"/>
    <w:next w:val="Normal"/>
    <w:link w:val="Heading1Char"/>
    <w:uiPriority w:val="9"/>
    <w:qFormat/>
    <w:rsid w:val="009E4A2D"/>
    <w:pPr>
      <w:keepNext/>
      <w:jc w:val="center"/>
      <w:outlineLvl w:val="0"/>
    </w:pPr>
    <w:rPr>
      <w:b/>
      <w:bCs/>
      <w:spacing w:val="100"/>
      <w:sz w:val="40"/>
      <w:szCs w:val="40"/>
    </w:rPr>
  </w:style>
  <w:style w:type="paragraph" w:styleId="Heading2">
    <w:name w:val="heading 2"/>
    <w:basedOn w:val="Normal"/>
    <w:next w:val="Normal"/>
    <w:link w:val="Heading2Char"/>
    <w:qFormat/>
    <w:rsid w:val="009E4A2D"/>
    <w:pPr>
      <w:keepNext/>
      <w:jc w:val="center"/>
      <w:outlineLvl w:val="1"/>
    </w:pPr>
    <w:rPr>
      <w:spacing w:val="100"/>
      <w:sz w:val="40"/>
      <w:szCs w:val="40"/>
    </w:rPr>
  </w:style>
  <w:style w:type="paragraph" w:styleId="Heading3">
    <w:name w:val="heading 3"/>
    <w:basedOn w:val="Normal"/>
    <w:next w:val="Normal"/>
    <w:link w:val="Heading3Char"/>
    <w:qFormat/>
    <w:rsid w:val="00EE0ACC"/>
    <w:pPr>
      <w:keepNext/>
      <w:spacing w:before="240" w:after="60"/>
      <w:outlineLvl w:val="2"/>
    </w:pPr>
    <w:rPr>
      <w:rFonts w:ascii="Arial" w:hAnsi="Arial" w:cs="Arial"/>
      <w:b/>
      <w:bCs/>
      <w:szCs w:val="26"/>
      <w:lang w:eastAsia="lv-LV"/>
    </w:rPr>
  </w:style>
  <w:style w:type="paragraph" w:styleId="Heading4">
    <w:name w:val="heading 4"/>
    <w:basedOn w:val="Normal"/>
    <w:next w:val="Normal"/>
    <w:link w:val="Heading4Char"/>
    <w:qFormat/>
    <w:rsid w:val="00EE0ACC"/>
    <w:pPr>
      <w:keepNext/>
      <w:spacing w:before="240" w:after="60"/>
      <w:outlineLvl w:val="3"/>
    </w:pPr>
    <w:rPr>
      <w:b/>
      <w:bCs/>
      <w:sz w:val="28"/>
      <w:lang w:eastAsia="lv-LV"/>
    </w:rPr>
  </w:style>
  <w:style w:type="paragraph" w:styleId="Heading5">
    <w:name w:val="heading 5"/>
    <w:basedOn w:val="Normal"/>
    <w:next w:val="Normal"/>
    <w:link w:val="Heading5Char"/>
    <w:qFormat/>
    <w:rsid w:val="00EE0ACC"/>
    <w:pPr>
      <w:spacing w:before="240" w:after="60"/>
      <w:outlineLvl w:val="4"/>
    </w:pPr>
    <w:rPr>
      <w:b/>
      <w:bCs/>
      <w:i/>
      <w:iCs/>
      <w:szCs w:val="26"/>
    </w:rPr>
  </w:style>
  <w:style w:type="paragraph" w:styleId="Heading6">
    <w:name w:val="heading 6"/>
    <w:basedOn w:val="Normal"/>
    <w:next w:val="Normal"/>
    <w:link w:val="Heading6Char"/>
    <w:uiPriority w:val="9"/>
    <w:qFormat/>
    <w:rsid w:val="00EE0ACC"/>
    <w:pPr>
      <w:spacing w:before="240" w:after="60"/>
      <w:outlineLvl w:val="5"/>
    </w:pPr>
    <w:rPr>
      <w:b/>
      <w:bCs/>
      <w:sz w:val="22"/>
      <w:szCs w:val="22"/>
      <w:lang w:eastAsia="lv-LV"/>
    </w:rPr>
  </w:style>
  <w:style w:type="paragraph" w:styleId="Heading7">
    <w:name w:val="heading 7"/>
    <w:basedOn w:val="Normal"/>
    <w:next w:val="Normal"/>
    <w:link w:val="Heading7Char"/>
    <w:qFormat/>
    <w:rsid w:val="00B51F16"/>
    <w:pPr>
      <w:tabs>
        <w:tab w:val="num" w:pos="1836"/>
      </w:tabs>
      <w:spacing w:before="240" w:after="60"/>
      <w:ind w:left="1836" w:hanging="288"/>
      <w:outlineLvl w:val="6"/>
    </w:pPr>
    <w:rPr>
      <w:sz w:val="24"/>
      <w:szCs w:val="24"/>
    </w:rPr>
  </w:style>
  <w:style w:type="paragraph" w:styleId="Heading9">
    <w:name w:val="heading 9"/>
    <w:basedOn w:val="Normal"/>
    <w:next w:val="Normal"/>
    <w:link w:val="Heading9Char"/>
    <w:uiPriority w:val="9"/>
    <w:qFormat/>
    <w:rsid w:val="003C040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639C"/>
    <w:rPr>
      <w:b/>
      <w:bCs/>
      <w:spacing w:val="100"/>
      <w:sz w:val="40"/>
      <w:szCs w:val="40"/>
      <w:lang w:val="lv-LV" w:eastAsia="en-US" w:bidi="ar-SA"/>
    </w:rPr>
  </w:style>
  <w:style w:type="character" w:customStyle="1" w:styleId="Heading2Char">
    <w:name w:val="Heading 2 Char"/>
    <w:link w:val="Heading2"/>
    <w:rsid w:val="00603E5F"/>
    <w:rPr>
      <w:spacing w:val="100"/>
      <w:sz w:val="40"/>
      <w:szCs w:val="40"/>
      <w:lang w:val="lv-LV" w:eastAsia="en-US" w:bidi="ar-SA"/>
    </w:rPr>
  </w:style>
  <w:style w:type="character" w:customStyle="1" w:styleId="Heading3Char">
    <w:name w:val="Heading 3 Char"/>
    <w:link w:val="Heading3"/>
    <w:rsid w:val="000E639C"/>
    <w:rPr>
      <w:rFonts w:ascii="Arial" w:hAnsi="Arial" w:cs="Arial"/>
      <w:b/>
      <w:bCs/>
      <w:sz w:val="26"/>
      <w:szCs w:val="26"/>
      <w:lang w:val="lv-LV" w:eastAsia="lv-LV" w:bidi="ar-SA"/>
    </w:rPr>
  </w:style>
  <w:style w:type="character" w:customStyle="1" w:styleId="Heading4Char">
    <w:name w:val="Heading 4 Char"/>
    <w:link w:val="Heading4"/>
    <w:rsid w:val="000E639C"/>
    <w:rPr>
      <w:b/>
      <w:bCs/>
      <w:sz w:val="28"/>
      <w:szCs w:val="28"/>
      <w:lang w:val="lv-LV" w:eastAsia="lv-LV" w:bidi="ar-SA"/>
    </w:rPr>
  </w:style>
  <w:style w:type="character" w:customStyle="1" w:styleId="Heading5Char">
    <w:name w:val="Heading 5 Char"/>
    <w:link w:val="Heading5"/>
    <w:rsid w:val="000E639C"/>
    <w:rPr>
      <w:b/>
      <w:bCs/>
      <w:i/>
      <w:iCs/>
      <w:sz w:val="26"/>
      <w:szCs w:val="26"/>
      <w:lang w:val="lv-LV" w:eastAsia="en-US" w:bidi="ar-SA"/>
    </w:rPr>
  </w:style>
  <w:style w:type="character" w:customStyle="1" w:styleId="Heading6Char">
    <w:name w:val="Heading 6 Char"/>
    <w:link w:val="Heading6"/>
    <w:uiPriority w:val="9"/>
    <w:rsid w:val="000E639C"/>
    <w:rPr>
      <w:b/>
      <w:bCs/>
      <w:sz w:val="22"/>
      <w:szCs w:val="22"/>
      <w:lang w:val="lv-LV" w:eastAsia="lv-LV" w:bidi="ar-SA"/>
    </w:rPr>
  </w:style>
  <w:style w:type="character" w:customStyle="1" w:styleId="Heading9Char">
    <w:name w:val="Heading 9 Char"/>
    <w:link w:val="Heading9"/>
    <w:uiPriority w:val="9"/>
    <w:rsid w:val="003C0402"/>
    <w:rPr>
      <w:rFonts w:ascii="Arial" w:hAnsi="Arial" w:cs="Arial"/>
      <w:sz w:val="22"/>
      <w:szCs w:val="22"/>
      <w:lang w:val="lv-LV" w:eastAsia="en-US" w:bidi="ar-SA"/>
    </w:rPr>
  </w:style>
  <w:style w:type="paragraph" w:styleId="Header">
    <w:name w:val="header"/>
    <w:basedOn w:val="Normal"/>
    <w:link w:val="HeaderChar2"/>
    <w:rsid w:val="009E4A2D"/>
    <w:pPr>
      <w:tabs>
        <w:tab w:val="center" w:pos="4320"/>
        <w:tab w:val="right" w:pos="8640"/>
      </w:tabs>
    </w:pPr>
    <w:rPr>
      <w:lang w:val="x-none"/>
    </w:rPr>
  </w:style>
  <w:style w:type="character" w:customStyle="1" w:styleId="HeaderChar2">
    <w:name w:val="Header Char2"/>
    <w:link w:val="Header"/>
    <w:rsid w:val="00B35875"/>
    <w:rPr>
      <w:sz w:val="26"/>
      <w:szCs w:val="28"/>
      <w:lang w:eastAsia="en-US"/>
    </w:rPr>
  </w:style>
  <w:style w:type="paragraph" w:styleId="Footer">
    <w:name w:val="footer"/>
    <w:basedOn w:val="Normal"/>
    <w:link w:val="FooterChar"/>
    <w:uiPriority w:val="99"/>
    <w:rsid w:val="009E4A2D"/>
    <w:pPr>
      <w:tabs>
        <w:tab w:val="center" w:pos="4320"/>
        <w:tab w:val="right" w:pos="8640"/>
      </w:tabs>
    </w:pPr>
    <w:rPr>
      <w:lang w:val="x-none"/>
    </w:rPr>
  </w:style>
  <w:style w:type="character" w:customStyle="1" w:styleId="FooterChar">
    <w:name w:val="Footer Char"/>
    <w:link w:val="Footer"/>
    <w:uiPriority w:val="99"/>
    <w:locked/>
    <w:rsid w:val="0037645C"/>
    <w:rPr>
      <w:sz w:val="26"/>
      <w:szCs w:val="28"/>
      <w:lang w:eastAsia="en-US"/>
    </w:rPr>
  </w:style>
  <w:style w:type="character" w:styleId="Hyperlink">
    <w:name w:val="Hyperlink"/>
    <w:uiPriority w:val="99"/>
    <w:rsid w:val="009E4A2D"/>
    <w:rPr>
      <w:color w:val="0000FF"/>
      <w:u w:val="single"/>
    </w:rPr>
  </w:style>
  <w:style w:type="character" w:styleId="FollowedHyperlink">
    <w:name w:val="FollowedHyperlink"/>
    <w:uiPriority w:val="99"/>
    <w:rsid w:val="009E4A2D"/>
    <w:rPr>
      <w:color w:val="800080"/>
      <w:u w:val="single"/>
    </w:rPr>
  </w:style>
  <w:style w:type="paragraph" w:styleId="BalloonText">
    <w:name w:val="Balloon Text"/>
    <w:basedOn w:val="Normal"/>
    <w:link w:val="BalloonTextChar"/>
    <w:rsid w:val="0097683D"/>
    <w:rPr>
      <w:rFonts w:ascii="Tahoma" w:hAnsi="Tahoma"/>
      <w:sz w:val="16"/>
      <w:szCs w:val="16"/>
      <w:lang w:val="x-none"/>
    </w:rPr>
  </w:style>
  <w:style w:type="character" w:customStyle="1" w:styleId="BalloonTextChar">
    <w:name w:val="Balloon Text Char"/>
    <w:link w:val="BalloonText"/>
    <w:rsid w:val="0097683D"/>
    <w:rPr>
      <w:rFonts w:ascii="Tahoma" w:hAnsi="Tahoma" w:cs="Tahoma"/>
      <w:sz w:val="16"/>
      <w:szCs w:val="16"/>
      <w:lang w:eastAsia="en-US"/>
    </w:rPr>
  </w:style>
  <w:style w:type="paragraph" w:customStyle="1" w:styleId="Rakstz">
    <w:name w:val="Rakstz."/>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styleId="BodyText">
    <w:name w:val="Body Text"/>
    <w:aliases w:val="Body Text1,Body Text Char3,Body Text Char2 Char,Body Text Char1 Char2 Char,Body Text Char2 Char Char Char1,Body Text Char1 Char3 Char Char Char,Body Text Char2 Char Char Char1 Char Char,Body Text Char1 Char2 Char Char Char Char Char"/>
    <w:basedOn w:val="Normal"/>
    <w:link w:val="BodyTextChar1"/>
    <w:uiPriority w:val="99"/>
    <w:rsid w:val="003C0402"/>
    <w:pPr>
      <w:jc w:val="both"/>
    </w:pPr>
    <w:rPr>
      <w:sz w:val="32"/>
      <w:szCs w:val="20"/>
      <w:lang w:eastAsia="lv-LV"/>
    </w:rPr>
  </w:style>
  <w:style w:type="character" w:customStyle="1" w:styleId="BodyTextChar1">
    <w:name w:val="Body Text Char1"/>
    <w:aliases w:val="Body Text1 Char1,Body Text Char3 Char2,Body Text Char2 Char Char2,Body Text Char1 Char2 Char Char2,Body Text Char2 Char Char Char1 Char2,Body Text Char1 Char3 Char Char Char Char2,Body Text Char2 Char Char Char1 Char Char Char2"/>
    <w:link w:val="BodyText"/>
    <w:uiPriority w:val="99"/>
    <w:rsid w:val="003C0402"/>
    <w:rPr>
      <w:sz w:val="32"/>
      <w:lang w:val="lv-LV" w:eastAsia="lv-LV" w:bidi="ar-SA"/>
    </w:rPr>
  </w:style>
  <w:style w:type="paragraph" w:styleId="BodyTextIndent">
    <w:name w:val="Body Text Indent"/>
    <w:basedOn w:val="Normal"/>
    <w:link w:val="BodyTextIndentChar"/>
    <w:uiPriority w:val="99"/>
    <w:rsid w:val="003C0402"/>
    <w:pPr>
      <w:spacing w:after="120"/>
      <w:ind w:left="283"/>
    </w:pPr>
    <w:rPr>
      <w:sz w:val="24"/>
      <w:szCs w:val="24"/>
      <w:lang w:val="x-none" w:eastAsia="x-none"/>
    </w:rPr>
  </w:style>
  <w:style w:type="character" w:customStyle="1" w:styleId="BodyTextIndentChar">
    <w:name w:val="Body Text Indent Char"/>
    <w:link w:val="BodyTextIndent"/>
    <w:uiPriority w:val="99"/>
    <w:locked/>
    <w:rsid w:val="0037645C"/>
    <w:rPr>
      <w:sz w:val="24"/>
      <w:szCs w:val="24"/>
    </w:rPr>
  </w:style>
  <w:style w:type="paragraph" w:styleId="BodyText2">
    <w:name w:val="Body Text 2"/>
    <w:basedOn w:val="Normal"/>
    <w:link w:val="BodyText2Char2"/>
    <w:uiPriority w:val="99"/>
    <w:rsid w:val="003C0402"/>
    <w:pPr>
      <w:spacing w:after="120" w:line="480" w:lineRule="auto"/>
    </w:pPr>
  </w:style>
  <w:style w:type="character" w:customStyle="1" w:styleId="BodyText2Char2">
    <w:name w:val="Body Text 2 Char2"/>
    <w:link w:val="BodyText2"/>
    <w:uiPriority w:val="99"/>
    <w:rsid w:val="000E639C"/>
    <w:rPr>
      <w:sz w:val="26"/>
      <w:szCs w:val="28"/>
      <w:lang w:val="lv-LV" w:eastAsia="en-US" w:bidi="ar-SA"/>
    </w:rPr>
  </w:style>
  <w:style w:type="paragraph" w:customStyle="1" w:styleId="CharCharCharCharCharChar">
    <w:name w:val="Char Char Char Char Char Char"/>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Normal"/>
    <w:rsid w:val="003C0402"/>
    <w:pPr>
      <w:spacing w:before="120" w:after="120"/>
      <w:jc w:val="both"/>
    </w:pPr>
    <w:rPr>
      <w:rFonts w:ascii="Optima" w:hAnsi="Optima"/>
      <w:sz w:val="22"/>
      <w:szCs w:val="20"/>
      <w:lang w:val="en-GB"/>
    </w:rPr>
  </w:style>
  <w:style w:type="paragraph" w:customStyle="1" w:styleId="naisf">
    <w:name w:val="naisf"/>
    <w:basedOn w:val="Normal"/>
    <w:rsid w:val="00EE0ACC"/>
    <w:pPr>
      <w:spacing w:before="75" w:after="75"/>
      <w:ind w:firstLine="375"/>
      <w:jc w:val="both"/>
    </w:pPr>
    <w:rPr>
      <w:sz w:val="24"/>
      <w:szCs w:val="24"/>
      <w:lang w:eastAsia="lv-LV"/>
    </w:rPr>
  </w:style>
  <w:style w:type="paragraph" w:styleId="Title">
    <w:name w:val="Title"/>
    <w:basedOn w:val="Normal"/>
    <w:link w:val="TitleChar"/>
    <w:qFormat/>
    <w:rsid w:val="00EE0ACC"/>
    <w:pPr>
      <w:jc w:val="center"/>
    </w:pPr>
    <w:rPr>
      <w:b/>
      <w:smallCaps/>
      <w:sz w:val="36"/>
    </w:rPr>
  </w:style>
  <w:style w:type="character" w:customStyle="1" w:styleId="TitleChar">
    <w:name w:val="Title Char"/>
    <w:link w:val="Title"/>
    <w:rsid w:val="000E639C"/>
    <w:rPr>
      <w:b/>
      <w:smallCaps/>
      <w:sz w:val="36"/>
      <w:szCs w:val="28"/>
      <w:lang w:val="lv-LV" w:eastAsia="en-US" w:bidi="ar-SA"/>
    </w:rPr>
  </w:style>
  <w:style w:type="paragraph" w:customStyle="1" w:styleId="CharCharCharCharCharChar0">
    <w:name w:val="Char Char Char Char Char Char"/>
    <w:basedOn w:val="Normal"/>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Normal"/>
    <w:rsid w:val="00EE0ACC"/>
    <w:pPr>
      <w:widowControl w:val="0"/>
      <w:suppressAutoHyphens/>
      <w:jc w:val="both"/>
    </w:pPr>
    <w:rPr>
      <w:rFonts w:eastAsia="Arial Unicode MS"/>
      <w:b/>
      <w:bCs/>
      <w:sz w:val="24"/>
      <w:szCs w:val="20"/>
      <w:u w:val="single"/>
      <w:lang w:val="en-US" w:eastAsia="ar-SA"/>
    </w:rPr>
  </w:style>
  <w:style w:type="paragraph" w:styleId="ListParagraph">
    <w:name w:val="List Paragraph"/>
    <w:basedOn w:val="Normal"/>
    <w:uiPriority w:val="34"/>
    <w:qFormat/>
    <w:rsid w:val="00EE0ACC"/>
    <w:pPr>
      <w:spacing w:before="100" w:beforeAutospacing="1" w:after="100" w:afterAutospacing="1"/>
      <w:ind w:left="720"/>
      <w:contextualSpacing/>
    </w:pPr>
    <w:rPr>
      <w:rFonts w:eastAsia="Calibri"/>
      <w:sz w:val="24"/>
      <w:szCs w:val="24"/>
    </w:rPr>
  </w:style>
  <w:style w:type="table" w:styleId="TableGrid">
    <w:name w:val="Table Grid"/>
    <w:basedOn w:val="TableNormal"/>
    <w:uiPriority w:val="59"/>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E0ACC"/>
    <w:pPr>
      <w:spacing w:after="120"/>
    </w:pPr>
    <w:rPr>
      <w:sz w:val="16"/>
      <w:szCs w:val="16"/>
      <w:lang w:val="x-none" w:eastAsia="x-none"/>
    </w:rPr>
  </w:style>
  <w:style w:type="character" w:customStyle="1" w:styleId="BodyText3Char">
    <w:name w:val="Body Text 3 Char"/>
    <w:link w:val="BodyText3"/>
    <w:uiPriority w:val="99"/>
    <w:locked/>
    <w:rsid w:val="0037645C"/>
    <w:rPr>
      <w:sz w:val="16"/>
      <w:szCs w:val="16"/>
    </w:rPr>
  </w:style>
  <w:style w:type="paragraph" w:customStyle="1" w:styleId="Style3">
    <w:name w:val="Style3"/>
    <w:basedOn w:val="Normal"/>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Normal"/>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Normal"/>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Normal"/>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Normal"/>
    <w:uiPriority w:val="99"/>
    <w:rsid w:val="00EE0ACC"/>
    <w:pPr>
      <w:widowControl w:val="0"/>
      <w:autoSpaceDE w:val="0"/>
      <w:autoSpaceDN w:val="0"/>
      <w:adjustRightInd w:val="0"/>
    </w:pPr>
    <w:rPr>
      <w:sz w:val="24"/>
      <w:szCs w:val="24"/>
      <w:lang w:eastAsia="lv-LV"/>
    </w:rPr>
  </w:style>
  <w:style w:type="paragraph" w:customStyle="1" w:styleId="Char">
    <w:name w:val="Char"/>
    <w:basedOn w:val="Normal"/>
    <w:rsid w:val="00EE0ACC"/>
    <w:pPr>
      <w:spacing w:after="160" w:line="240" w:lineRule="exact"/>
    </w:pPr>
    <w:rPr>
      <w:rFonts w:ascii="Tahoma" w:hAnsi="Tahoma"/>
      <w:sz w:val="20"/>
      <w:szCs w:val="20"/>
      <w:lang w:val="en-US"/>
    </w:rPr>
  </w:style>
  <w:style w:type="paragraph" w:customStyle="1" w:styleId="RakstzRakstz">
    <w:name w:val="Rakstz. Rakstz."/>
    <w:basedOn w:val="Normal"/>
    <w:rsid w:val="00EE0ACC"/>
    <w:pPr>
      <w:spacing w:before="40"/>
    </w:pPr>
    <w:rPr>
      <w:sz w:val="28"/>
      <w:szCs w:val="20"/>
    </w:rPr>
  </w:style>
  <w:style w:type="paragraph" w:customStyle="1" w:styleId="Rakstz0">
    <w:name w:val="Rakstz."/>
    <w:basedOn w:val="Normal"/>
    <w:rsid w:val="00EE0ACC"/>
    <w:pPr>
      <w:widowControl w:val="0"/>
      <w:adjustRightInd w:val="0"/>
      <w:spacing w:after="160" w:line="240" w:lineRule="exact"/>
      <w:jc w:val="both"/>
    </w:pPr>
    <w:rPr>
      <w:rFonts w:ascii="Tahoma" w:hAnsi="Tahoma"/>
      <w:sz w:val="20"/>
      <w:szCs w:val="20"/>
      <w:lang w:val="en-US"/>
    </w:rPr>
  </w:style>
  <w:style w:type="paragraph" w:styleId="NormalWeb">
    <w:name w:val="Normal (Web)"/>
    <w:basedOn w:val="Normal"/>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Normal"/>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Normal"/>
    <w:rsid w:val="00EE0ACC"/>
    <w:pPr>
      <w:spacing w:after="160" w:line="240" w:lineRule="exact"/>
    </w:pPr>
    <w:rPr>
      <w:rFonts w:ascii="Tahoma" w:hAnsi="Tahoma"/>
      <w:sz w:val="20"/>
      <w:szCs w:val="20"/>
      <w:lang w:val="en-US"/>
    </w:rPr>
  </w:style>
  <w:style w:type="paragraph" w:styleId="BodyTextIndent2">
    <w:name w:val="Body Text Indent 2"/>
    <w:basedOn w:val="Normal"/>
    <w:link w:val="BodyTextIndent2Char"/>
    <w:rsid w:val="00EE0ACC"/>
    <w:pPr>
      <w:spacing w:after="120" w:line="480" w:lineRule="auto"/>
      <w:ind w:left="283"/>
    </w:pPr>
    <w:rPr>
      <w:sz w:val="24"/>
      <w:szCs w:val="24"/>
      <w:lang w:val="x-none" w:eastAsia="x-none"/>
    </w:rPr>
  </w:style>
  <w:style w:type="character" w:customStyle="1" w:styleId="BodyTextIndent2Char">
    <w:name w:val="Body Text Indent 2 Char"/>
    <w:link w:val="BodyTextIndent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Typewriter">
    <w:name w:val="HTML Typewriter"/>
    <w:rsid w:val="00B51F16"/>
    <w:rPr>
      <w:rFonts w:ascii="Courier New" w:eastAsia="Times New Roman" w:hAnsi="Courier New" w:cs="Courier New"/>
      <w:sz w:val="20"/>
      <w:szCs w:val="20"/>
    </w:rPr>
  </w:style>
  <w:style w:type="character" w:styleId="PageNumber">
    <w:name w:val="page number"/>
    <w:basedOn w:val="DefaultParagraphFont"/>
    <w:rsid w:val="00B51F16"/>
  </w:style>
  <w:style w:type="character" w:styleId="Strong">
    <w:name w:val="Strong"/>
    <w:uiPriority w:val="22"/>
    <w:qFormat/>
    <w:rsid w:val="00B51F16"/>
    <w:rPr>
      <w:b/>
      <w:bCs/>
    </w:rPr>
  </w:style>
  <w:style w:type="character" w:styleId="Emphasis">
    <w:name w:val="Emphasis"/>
    <w:uiPriority w:val="20"/>
    <w:qFormat/>
    <w:rsid w:val="00B51F16"/>
    <w:rPr>
      <w:i/>
      <w:iCs/>
    </w:rPr>
  </w:style>
  <w:style w:type="paragraph" w:customStyle="1" w:styleId="RakstzCharCharRakstzCharCharRakstz">
    <w:name w:val="Rakstz. Char Char Rakstz. Char Char Rakstz."/>
    <w:basedOn w:val="Normal"/>
    <w:rsid w:val="00B51F16"/>
    <w:pPr>
      <w:spacing w:after="160" w:line="240" w:lineRule="exact"/>
    </w:pPr>
    <w:rPr>
      <w:rFonts w:ascii="Tahoma" w:hAnsi="Tahoma"/>
      <w:sz w:val="20"/>
      <w:szCs w:val="20"/>
      <w:lang w:val="en-US"/>
    </w:rPr>
  </w:style>
  <w:style w:type="character" w:customStyle="1" w:styleId="c1">
    <w:name w:val="c1"/>
    <w:basedOn w:val="DefaultParagraphFont"/>
    <w:rsid w:val="00B51F16"/>
  </w:style>
  <w:style w:type="paragraph" w:styleId="HTMLPreformatted">
    <w:name w:val="HTML Preformatted"/>
    <w:basedOn w:val="Normal"/>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ListBullet">
    <w:name w:val="List Bullet"/>
    <w:basedOn w:val="Normal"/>
    <w:rsid w:val="00B51F16"/>
    <w:pPr>
      <w:numPr>
        <w:numId w:val="1"/>
      </w:numPr>
    </w:pPr>
    <w:rPr>
      <w:sz w:val="24"/>
      <w:szCs w:val="24"/>
      <w:lang w:val="en-US"/>
    </w:rPr>
  </w:style>
  <w:style w:type="paragraph" w:customStyle="1" w:styleId="Logo">
    <w:name w:val="Logo"/>
    <w:basedOn w:val="Normal"/>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
    <w:name w:val="Saraksta rindkopa"/>
    <w:basedOn w:val="Normal"/>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BodyTextIndent3">
    <w:name w:val="Body Text Indent 3"/>
    <w:basedOn w:val="Normal"/>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Normal"/>
    <w:rsid w:val="00603E5F"/>
    <w:pPr>
      <w:spacing w:before="100" w:beforeAutospacing="1" w:after="100" w:afterAutospacing="1"/>
    </w:pPr>
    <w:rPr>
      <w:sz w:val="24"/>
      <w:szCs w:val="24"/>
      <w:lang w:eastAsia="lv-LV"/>
    </w:rPr>
  </w:style>
  <w:style w:type="character" w:customStyle="1" w:styleId="c4">
    <w:name w:val="c4"/>
    <w:basedOn w:val="DefaultParagraphFont"/>
    <w:rsid w:val="00603E5F"/>
  </w:style>
  <w:style w:type="paragraph" w:customStyle="1" w:styleId="c6">
    <w:name w:val="c6"/>
    <w:basedOn w:val="Normal"/>
    <w:rsid w:val="00603E5F"/>
    <w:pPr>
      <w:spacing w:before="100" w:beforeAutospacing="1" w:after="100" w:afterAutospacing="1"/>
    </w:pPr>
    <w:rPr>
      <w:sz w:val="24"/>
      <w:szCs w:val="24"/>
      <w:lang w:eastAsia="lv-LV"/>
    </w:rPr>
  </w:style>
  <w:style w:type="character" w:customStyle="1" w:styleId="c7">
    <w:name w:val="c7"/>
    <w:basedOn w:val="DefaultParagraphFont"/>
    <w:rsid w:val="00603E5F"/>
  </w:style>
  <w:style w:type="paragraph" w:customStyle="1" w:styleId="CharCharRakstzRakstz">
    <w:name w:val="Char Char Rakstz. Rakstz."/>
    <w:basedOn w:val="Normal"/>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Normal"/>
    <w:rsid w:val="00A923ED"/>
    <w:pPr>
      <w:spacing w:before="100" w:beforeAutospacing="1" w:after="100" w:afterAutospacing="1"/>
    </w:pPr>
    <w:rPr>
      <w:rFonts w:ascii="Verdana" w:hAnsi="Verdana"/>
      <w:sz w:val="18"/>
      <w:szCs w:val="18"/>
      <w:lang w:eastAsia="lv-LV"/>
    </w:rPr>
  </w:style>
  <w:style w:type="paragraph" w:styleId="NoSpacing">
    <w:name w:val="No Spacing"/>
    <w:link w:val="NoSpacingChar"/>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DefaultParagraphFont"/>
    <w:rsid w:val="0013711C"/>
  </w:style>
  <w:style w:type="character" w:customStyle="1" w:styleId="apple-converted-space">
    <w:name w:val="apple-converted-space"/>
    <w:basedOn w:val="DefaultParagraphFont"/>
    <w:rsid w:val="0013711C"/>
  </w:style>
  <w:style w:type="paragraph" w:customStyle="1" w:styleId="RakstzRakstzCharCharCharCharCharRakstzRakstzCharCharRakstzRakstz">
    <w:name w:val="Rakstz. Rakstz. Char Char Char Char Char Rakstz. Rakstz. Char Char Rakstz. Rakstz."/>
    <w:basedOn w:val="Normal"/>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Normal"/>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Normal"/>
    <w:rsid w:val="000E639C"/>
    <w:pPr>
      <w:spacing w:before="40"/>
    </w:pPr>
    <w:rPr>
      <w:sz w:val="28"/>
      <w:szCs w:val="20"/>
    </w:rPr>
  </w:style>
  <w:style w:type="paragraph" w:customStyle="1" w:styleId="RakstzCharCharRakstz0">
    <w:name w:val="Rakstz. Char Char Rakstz."/>
    <w:basedOn w:val="Normal"/>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Normal"/>
    <w:next w:val="Normal"/>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Normal"/>
    <w:next w:val="Normal"/>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Normal"/>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Normal"/>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Normal"/>
    <w:rsid w:val="004069E0"/>
    <w:pPr>
      <w:spacing w:before="100" w:beforeAutospacing="1" w:after="100" w:afterAutospacing="1"/>
    </w:pPr>
    <w:rPr>
      <w:sz w:val="24"/>
      <w:szCs w:val="24"/>
      <w:lang w:eastAsia="lv-LV"/>
    </w:rPr>
  </w:style>
  <w:style w:type="paragraph" w:customStyle="1" w:styleId="naiskr">
    <w:name w:val="naiskr"/>
    <w:basedOn w:val="Normal"/>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Normal"/>
    <w:qFormat/>
    <w:rsid w:val="00274BE5"/>
    <w:pPr>
      <w:spacing w:before="100" w:beforeAutospacing="1" w:after="100" w:afterAutospacing="1"/>
      <w:ind w:left="720"/>
    </w:pPr>
    <w:rPr>
      <w:rFonts w:eastAsia="Calibri"/>
      <w:sz w:val="24"/>
      <w:szCs w:val="24"/>
    </w:rPr>
  </w:style>
  <w:style w:type="character" w:customStyle="1" w:styleId="st1">
    <w:name w:val="st1"/>
    <w:basedOn w:val="DefaultParagraphFont"/>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DefaultParagraphFont"/>
    <w:rsid w:val="00AC556C"/>
  </w:style>
  <w:style w:type="character" w:customStyle="1" w:styleId="ft">
    <w:name w:val="ft"/>
    <w:rsid w:val="00AC556C"/>
  </w:style>
  <w:style w:type="character" w:customStyle="1" w:styleId="BezatstarpmRakstz">
    <w:name w:val="Bez atstarpēm Rakstz."/>
    <w:link w:val="Bezatstarpm"/>
    <w:locked/>
    <w:rsid w:val="00AC556C"/>
    <w:rPr>
      <w:lang w:val="lv-LV" w:eastAsia="lv-LV" w:bidi="ar-SA"/>
    </w:rPr>
  </w:style>
  <w:style w:type="paragraph" w:customStyle="1" w:styleId="Bezatstarpm">
    <w:name w:val="Bez atstarpēm"/>
    <w:basedOn w:val="Normal"/>
    <w:link w:val="BezatstarpmRakstz"/>
    <w:qFormat/>
    <w:rsid w:val="00AC556C"/>
    <w:rPr>
      <w:sz w:val="20"/>
      <w:szCs w:val="20"/>
      <w:lang w:eastAsia="lv-LV"/>
    </w:rPr>
  </w:style>
  <w:style w:type="paragraph" w:customStyle="1" w:styleId="SNP1lmromieu">
    <w:name w:val="SNP 1.līm. romiešu"/>
    <w:basedOn w:val="Normal"/>
    <w:rsid w:val="00AC556C"/>
    <w:pPr>
      <w:numPr>
        <w:numId w:val="2"/>
      </w:numPr>
      <w:spacing w:before="480" w:after="240"/>
      <w:jc w:val="center"/>
    </w:pPr>
    <w:rPr>
      <w:b/>
      <w:sz w:val="24"/>
      <w:szCs w:val="24"/>
    </w:rPr>
  </w:style>
  <w:style w:type="paragraph" w:customStyle="1" w:styleId="SNP2lmarbu">
    <w:name w:val="SNP 2.līm. arābu"/>
    <w:basedOn w:val="Normal"/>
    <w:rsid w:val="00AC556C"/>
    <w:pPr>
      <w:numPr>
        <w:ilvl w:val="1"/>
        <w:numId w:val="2"/>
      </w:numPr>
      <w:spacing w:before="240"/>
      <w:jc w:val="both"/>
    </w:pPr>
    <w:rPr>
      <w:sz w:val="24"/>
      <w:lang w:eastAsia="lv-LV"/>
    </w:rPr>
  </w:style>
  <w:style w:type="paragraph" w:customStyle="1" w:styleId="SNP3lmarbu">
    <w:name w:val="SNP 3.līm. arābu"/>
    <w:basedOn w:val="Normal"/>
    <w:rsid w:val="00AC556C"/>
    <w:pPr>
      <w:numPr>
        <w:ilvl w:val="2"/>
        <w:numId w:val="2"/>
      </w:numPr>
      <w:jc w:val="both"/>
    </w:pPr>
    <w:rPr>
      <w:sz w:val="24"/>
    </w:rPr>
  </w:style>
  <w:style w:type="paragraph" w:customStyle="1" w:styleId="SNP4lmarbu">
    <w:name w:val="SNP 4.līm. arābu"/>
    <w:basedOn w:val="Normal"/>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Normal"/>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Normal"/>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Normal"/>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Normal"/>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Normal"/>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Normal"/>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Normal"/>
    <w:rsid w:val="00C052B9"/>
    <w:pPr>
      <w:spacing w:after="160" w:line="240" w:lineRule="exact"/>
    </w:pPr>
    <w:rPr>
      <w:rFonts w:ascii="Tahoma" w:hAnsi="Tahoma"/>
      <w:sz w:val="20"/>
      <w:szCs w:val="20"/>
      <w:lang w:val="en-US" w:eastAsia="lv-LV"/>
    </w:rPr>
  </w:style>
  <w:style w:type="paragraph" w:styleId="Subtitle">
    <w:name w:val="Subtitle"/>
    <w:basedOn w:val="Normal"/>
    <w:next w:val="Normal"/>
    <w:link w:val="SubtitleChar"/>
    <w:qFormat/>
    <w:rsid w:val="00EA144D"/>
    <w:pPr>
      <w:spacing w:after="60"/>
      <w:jc w:val="center"/>
      <w:outlineLvl w:val="1"/>
    </w:pPr>
    <w:rPr>
      <w:rFonts w:ascii="Cambria" w:hAnsi="Cambria"/>
      <w:sz w:val="24"/>
      <w:szCs w:val="24"/>
    </w:rPr>
  </w:style>
  <w:style w:type="paragraph" w:customStyle="1" w:styleId="CharChar13CharChar">
    <w:name w:val="Char Char13 Char Char"/>
    <w:basedOn w:val="Normal"/>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Normal"/>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Normal"/>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Normal"/>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Normal"/>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Normal"/>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Normal"/>
    <w:rsid w:val="005B0525"/>
    <w:pPr>
      <w:spacing w:before="120" w:after="120"/>
      <w:jc w:val="both"/>
    </w:pPr>
    <w:rPr>
      <w:sz w:val="24"/>
      <w:lang w:val="lv-LV"/>
    </w:rPr>
  </w:style>
  <w:style w:type="character" w:customStyle="1" w:styleId="NoSpacingChar">
    <w:name w:val="No Spacing Char"/>
    <w:link w:val="NoSpacing"/>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Normal"/>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Normal"/>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SubtitleChar">
    <w:name w:val="Subtitle Char"/>
    <w:link w:val="Subtitle"/>
    <w:rsid w:val="00B638FF"/>
    <w:rPr>
      <w:rFonts w:ascii="Cambria" w:hAnsi="Cambria"/>
      <w:sz w:val="24"/>
      <w:szCs w:val="24"/>
      <w:lang w:eastAsia="en-US"/>
    </w:rPr>
  </w:style>
  <w:style w:type="numbering" w:customStyle="1" w:styleId="NoList1">
    <w:name w:val="No List1"/>
    <w:next w:val="NoList"/>
    <w:semiHidden/>
    <w:rsid w:val="00B638FF"/>
  </w:style>
  <w:style w:type="character" w:customStyle="1" w:styleId="CharChar11">
    <w:name w:val="Char Char1"/>
    <w:rsid w:val="00B638FF"/>
    <w:rPr>
      <w:rFonts w:ascii="Times New Roman" w:eastAsia="Times New Roman" w:hAnsi="Times New Roman" w:cs="Times New Roman"/>
      <w:sz w:val="26"/>
      <w:szCs w:val="28"/>
    </w:rPr>
  </w:style>
  <w:style w:type="numbering" w:customStyle="1" w:styleId="NoList2">
    <w:name w:val="No List2"/>
    <w:next w:val="NoList"/>
    <w:uiPriority w:val="99"/>
    <w:semiHidden/>
    <w:unhideWhenUsed/>
    <w:rsid w:val="00C60DE1"/>
  </w:style>
  <w:style w:type="numbering" w:customStyle="1" w:styleId="NoList3">
    <w:name w:val="No List3"/>
    <w:next w:val="NoList"/>
    <w:uiPriority w:val="99"/>
    <w:semiHidden/>
    <w:unhideWhenUsed/>
    <w:rsid w:val="006820AA"/>
  </w:style>
  <w:style w:type="numbering" w:customStyle="1" w:styleId="NoList4">
    <w:name w:val="No List4"/>
    <w:next w:val="NoList"/>
    <w:uiPriority w:val="99"/>
    <w:semiHidden/>
    <w:unhideWhenUsed/>
    <w:rsid w:val="008A484F"/>
  </w:style>
  <w:style w:type="numbering" w:customStyle="1" w:styleId="NoList11">
    <w:name w:val="No List11"/>
    <w:next w:val="NoList"/>
    <w:semiHidden/>
    <w:rsid w:val="008A484F"/>
  </w:style>
  <w:style w:type="character" w:customStyle="1" w:styleId="CharChar170">
    <w:name w:val="Char Char17"/>
    <w:rsid w:val="008A484F"/>
    <w:rPr>
      <w:b/>
      <w:sz w:val="32"/>
      <w:lang w:val="lv-LV" w:eastAsia="lv-LV" w:bidi="ar-SA"/>
    </w:rPr>
  </w:style>
  <w:style w:type="numbering" w:customStyle="1" w:styleId="NoList5">
    <w:name w:val="No List5"/>
    <w:next w:val="NoList"/>
    <w:uiPriority w:val="99"/>
    <w:semiHidden/>
    <w:unhideWhenUsed/>
    <w:rsid w:val="00ED2F44"/>
  </w:style>
  <w:style w:type="numbering" w:customStyle="1" w:styleId="NoList6">
    <w:name w:val="No List6"/>
    <w:next w:val="NoList"/>
    <w:uiPriority w:val="99"/>
    <w:semiHidden/>
    <w:unhideWhenUsed/>
    <w:rsid w:val="00392D17"/>
  </w:style>
  <w:style w:type="numbering" w:customStyle="1" w:styleId="NoList7">
    <w:name w:val="No List7"/>
    <w:next w:val="NoList"/>
    <w:uiPriority w:val="99"/>
    <w:semiHidden/>
    <w:unhideWhenUsed/>
    <w:rsid w:val="00392D17"/>
  </w:style>
  <w:style w:type="numbering" w:customStyle="1" w:styleId="NoList8">
    <w:name w:val="No List8"/>
    <w:next w:val="NoList"/>
    <w:uiPriority w:val="99"/>
    <w:semiHidden/>
    <w:unhideWhenUsed/>
    <w:rsid w:val="009737C0"/>
  </w:style>
  <w:style w:type="numbering" w:customStyle="1" w:styleId="NoList9">
    <w:name w:val="No List9"/>
    <w:next w:val="NoList"/>
    <w:uiPriority w:val="99"/>
    <w:semiHidden/>
    <w:unhideWhenUsed/>
    <w:rsid w:val="00130E8C"/>
  </w:style>
  <w:style w:type="numbering" w:customStyle="1" w:styleId="NoList12">
    <w:name w:val="No List12"/>
    <w:next w:val="NoList"/>
    <w:uiPriority w:val="99"/>
    <w:semiHidden/>
    <w:unhideWhenUsed/>
    <w:rsid w:val="00130E8C"/>
  </w:style>
  <w:style w:type="numbering" w:customStyle="1" w:styleId="NoList10">
    <w:name w:val="No List10"/>
    <w:next w:val="NoList"/>
    <w:uiPriority w:val="99"/>
    <w:semiHidden/>
    <w:unhideWhenUsed/>
    <w:rsid w:val="00E32968"/>
  </w:style>
  <w:style w:type="numbering" w:customStyle="1" w:styleId="NoList13">
    <w:name w:val="No List13"/>
    <w:next w:val="NoList"/>
    <w:uiPriority w:val="99"/>
    <w:semiHidden/>
    <w:unhideWhenUsed/>
    <w:rsid w:val="00E32968"/>
  </w:style>
  <w:style w:type="numbering" w:customStyle="1" w:styleId="NoList111">
    <w:name w:val="No List111"/>
    <w:next w:val="NoList"/>
    <w:uiPriority w:val="99"/>
    <w:semiHidden/>
    <w:unhideWhenUsed/>
    <w:rsid w:val="00E32968"/>
  </w:style>
  <w:style w:type="numbering" w:customStyle="1" w:styleId="NoList21">
    <w:name w:val="No List21"/>
    <w:next w:val="NoList"/>
    <w:uiPriority w:val="99"/>
    <w:semiHidden/>
    <w:unhideWhenUsed/>
    <w:rsid w:val="00E32968"/>
  </w:style>
  <w:style w:type="numbering" w:customStyle="1" w:styleId="NoList31">
    <w:name w:val="No List31"/>
    <w:next w:val="NoList"/>
    <w:uiPriority w:val="99"/>
    <w:semiHidden/>
    <w:unhideWhenUsed/>
    <w:rsid w:val="00E32968"/>
  </w:style>
  <w:style w:type="paragraph" w:customStyle="1" w:styleId="tv213">
    <w:name w:val="tv213"/>
    <w:basedOn w:val="Normal"/>
    <w:rsid w:val="00E32968"/>
    <w:pPr>
      <w:spacing w:before="100" w:beforeAutospacing="1" w:after="100" w:afterAutospacing="1"/>
    </w:pPr>
    <w:rPr>
      <w:sz w:val="24"/>
      <w:szCs w:val="24"/>
      <w:lang w:eastAsia="lv-LV"/>
    </w:rPr>
  </w:style>
  <w:style w:type="numbering" w:customStyle="1" w:styleId="NoList14">
    <w:name w:val="No List14"/>
    <w:next w:val="NoList"/>
    <w:uiPriority w:val="99"/>
    <w:semiHidden/>
    <w:unhideWhenUsed/>
    <w:rsid w:val="001D4101"/>
  </w:style>
  <w:style w:type="numbering" w:customStyle="1" w:styleId="NoList15">
    <w:name w:val="No List15"/>
    <w:next w:val="NoList"/>
    <w:uiPriority w:val="99"/>
    <w:semiHidden/>
    <w:unhideWhenUsed/>
    <w:rsid w:val="001D4101"/>
  </w:style>
  <w:style w:type="numbering" w:customStyle="1" w:styleId="NoList16">
    <w:name w:val="No List16"/>
    <w:next w:val="NoList"/>
    <w:uiPriority w:val="99"/>
    <w:semiHidden/>
    <w:unhideWhenUsed/>
    <w:rsid w:val="009B1824"/>
  </w:style>
  <w:style w:type="numbering" w:customStyle="1" w:styleId="NoList17">
    <w:name w:val="No List17"/>
    <w:next w:val="NoList"/>
    <w:uiPriority w:val="99"/>
    <w:semiHidden/>
    <w:unhideWhenUsed/>
    <w:rsid w:val="009B1824"/>
  </w:style>
  <w:style w:type="numbering" w:customStyle="1" w:styleId="NoList22">
    <w:name w:val="No List22"/>
    <w:next w:val="NoList"/>
    <w:uiPriority w:val="99"/>
    <w:semiHidden/>
    <w:unhideWhenUsed/>
    <w:rsid w:val="009B1824"/>
  </w:style>
  <w:style w:type="numbering" w:customStyle="1" w:styleId="NoList112">
    <w:name w:val="No List112"/>
    <w:next w:val="NoList"/>
    <w:semiHidden/>
    <w:rsid w:val="009B1824"/>
  </w:style>
  <w:style w:type="table" w:customStyle="1" w:styleId="TableGrid1">
    <w:name w:val="Table Grid1"/>
    <w:basedOn w:val="TableNormal"/>
    <w:next w:val="TableGrid"/>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numbering" w:customStyle="1" w:styleId="NoList18">
    <w:name w:val="No List18"/>
    <w:next w:val="NoList"/>
    <w:uiPriority w:val="99"/>
    <w:semiHidden/>
    <w:unhideWhenUsed/>
    <w:rsid w:val="0099129C"/>
  </w:style>
  <w:style w:type="numbering" w:customStyle="1" w:styleId="NoList19">
    <w:name w:val="No List19"/>
    <w:next w:val="NoList"/>
    <w:uiPriority w:val="99"/>
    <w:semiHidden/>
    <w:unhideWhenUsed/>
    <w:rsid w:val="0099129C"/>
  </w:style>
  <w:style w:type="numbering" w:customStyle="1" w:styleId="NoList23">
    <w:name w:val="No List23"/>
    <w:next w:val="NoList"/>
    <w:uiPriority w:val="99"/>
    <w:semiHidden/>
    <w:unhideWhenUsed/>
    <w:rsid w:val="0099129C"/>
  </w:style>
  <w:style w:type="numbering" w:customStyle="1" w:styleId="NoList113">
    <w:name w:val="No List113"/>
    <w:next w:val="NoList"/>
    <w:semiHidden/>
    <w:rsid w:val="0099129C"/>
  </w:style>
  <w:style w:type="table" w:customStyle="1" w:styleId="TableGrid2">
    <w:name w:val="Table Grid2"/>
    <w:basedOn w:val="TableNormal"/>
    <w:next w:val="TableGrid"/>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9129C"/>
  </w:style>
  <w:style w:type="numbering" w:customStyle="1" w:styleId="NoList41">
    <w:name w:val="No List41"/>
    <w:next w:val="NoList"/>
    <w:uiPriority w:val="99"/>
    <w:semiHidden/>
    <w:unhideWhenUsed/>
    <w:rsid w:val="0099129C"/>
  </w:style>
  <w:style w:type="numbering" w:customStyle="1" w:styleId="NoList121">
    <w:name w:val="No List121"/>
    <w:next w:val="NoList"/>
    <w:semiHidden/>
    <w:rsid w:val="0099129C"/>
  </w:style>
  <w:style w:type="paragraph" w:customStyle="1" w:styleId="CharCharRakstzRakstzCharChar">
    <w:name w:val="Char Char Rakstz. Rakstz. Char Char"/>
    <w:basedOn w:val="Normal"/>
    <w:next w:val="Normal"/>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numbering" w:customStyle="1" w:styleId="NoList20">
    <w:name w:val="No List20"/>
    <w:next w:val="NoList"/>
    <w:uiPriority w:val="99"/>
    <w:semiHidden/>
    <w:unhideWhenUsed/>
    <w:rsid w:val="00CF1CD5"/>
  </w:style>
  <w:style w:type="numbering" w:customStyle="1" w:styleId="NoList110">
    <w:name w:val="No List110"/>
    <w:next w:val="NoList"/>
    <w:uiPriority w:val="99"/>
    <w:semiHidden/>
    <w:unhideWhenUsed/>
    <w:rsid w:val="00CF1CD5"/>
  </w:style>
  <w:style w:type="numbering" w:customStyle="1" w:styleId="NoList24">
    <w:name w:val="No List24"/>
    <w:next w:val="NoList"/>
    <w:uiPriority w:val="99"/>
    <w:semiHidden/>
    <w:unhideWhenUsed/>
    <w:rsid w:val="00CF1CD5"/>
  </w:style>
  <w:style w:type="numbering" w:customStyle="1" w:styleId="NoList114">
    <w:name w:val="No List114"/>
    <w:next w:val="NoList"/>
    <w:semiHidden/>
    <w:rsid w:val="00CF1CD5"/>
  </w:style>
  <w:style w:type="table" w:customStyle="1" w:styleId="TableGrid3">
    <w:name w:val="Table Grid3"/>
    <w:basedOn w:val="TableNormal"/>
    <w:next w:val="TableGrid"/>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F1CD5"/>
  </w:style>
  <w:style w:type="numbering" w:customStyle="1" w:styleId="NoList42">
    <w:name w:val="No List42"/>
    <w:next w:val="NoList"/>
    <w:uiPriority w:val="99"/>
    <w:semiHidden/>
    <w:unhideWhenUsed/>
    <w:rsid w:val="00CF1CD5"/>
  </w:style>
  <w:style w:type="numbering" w:customStyle="1" w:styleId="NoList122">
    <w:name w:val="No List122"/>
    <w:next w:val="NoList"/>
    <w:semiHidden/>
    <w:rsid w:val="00CF1CD5"/>
  </w:style>
  <w:style w:type="numbering" w:customStyle="1" w:styleId="NoList51">
    <w:name w:val="No List51"/>
    <w:next w:val="NoList"/>
    <w:uiPriority w:val="99"/>
    <w:semiHidden/>
    <w:unhideWhenUsed/>
    <w:rsid w:val="00CF1CD5"/>
  </w:style>
  <w:style w:type="table" w:customStyle="1" w:styleId="TableGrid11">
    <w:name w:val="Table Grid11"/>
    <w:basedOn w:val="TableNormal"/>
    <w:next w:val="TableGrid"/>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A1725"/>
  </w:style>
  <w:style w:type="numbering" w:customStyle="1" w:styleId="NoList115">
    <w:name w:val="No List115"/>
    <w:next w:val="NoList"/>
    <w:uiPriority w:val="99"/>
    <w:semiHidden/>
    <w:unhideWhenUsed/>
    <w:rsid w:val="007A1725"/>
  </w:style>
  <w:style w:type="numbering" w:customStyle="1" w:styleId="NoList26">
    <w:name w:val="No List26"/>
    <w:next w:val="NoList"/>
    <w:uiPriority w:val="99"/>
    <w:semiHidden/>
    <w:unhideWhenUsed/>
    <w:rsid w:val="007A1725"/>
  </w:style>
  <w:style w:type="numbering" w:customStyle="1" w:styleId="NoList116">
    <w:name w:val="No List116"/>
    <w:next w:val="NoList"/>
    <w:semiHidden/>
    <w:rsid w:val="007A1725"/>
  </w:style>
  <w:style w:type="table" w:customStyle="1" w:styleId="TableGrid4">
    <w:name w:val="Table Grid4"/>
    <w:basedOn w:val="TableNormal"/>
    <w:next w:val="TableGrid"/>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7A1725"/>
  </w:style>
  <w:style w:type="numbering" w:customStyle="1" w:styleId="NoList43">
    <w:name w:val="No List43"/>
    <w:next w:val="NoList"/>
    <w:uiPriority w:val="99"/>
    <w:semiHidden/>
    <w:unhideWhenUsed/>
    <w:rsid w:val="007A1725"/>
  </w:style>
  <w:style w:type="numbering" w:customStyle="1" w:styleId="NoList123">
    <w:name w:val="No List123"/>
    <w:next w:val="NoList"/>
    <w:semiHidden/>
    <w:rsid w:val="007A1725"/>
  </w:style>
  <w:style w:type="numbering" w:customStyle="1" w:styleId="NoList52">
    <w:name w:val="No List52"/>
    <w:next w:val="NoList"/>
    <w:uiPriority w:val="99"/>
    <w:semiHidden/>
    <w:unhideWhenUsed/>
    <w:rsid w:val="007A1725"/>
  </w:style>
  <w:style w:type="table" w:customStyle="1" w:styleId="TableGrid12">
    <w:name w:val="Table Grid12"/>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7A1725"/>
  </w:style>
  <w:style w:type="numbering" w:customStyle="1" w:styleId="NoList131">
    <w:name w:val="No List131"/>
    <w:next w:val="NoList"/>
    <w:semiHidden/>
    <w:rsid w:val="007A1725"/>
  </w:style>
  <w:style w:type="table" w:customStyle="1" w:styleId="TableGrid21">
    <w:name w:val="Table Grid21"/>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A53493"/>
  </w:style>
  <w:style w:type="numbering" w:customStyle="1" w:styleId="NoList117">
    <w:name w:val="No List117"/>
    <w:next w:val="NoList"/>
    <w:uiPriority w:val="99"/>
    <w:semiHidden/>
    <w:unhideWhenUsed/>
    <w:rsid w:val="00A53493"/>
  </w:style>
  <w:style w:type="numbering" w:customStyle="1" w:styleId="NoList28">
    <w:name w:val="No List28"/>
    <w:next w:val="NoList"/>
    <w:uiPriority w:val="99"/>
    <w:semiHidden/>
    <w:unhideWhenUsed/>
    <w:rsid w:val="00A53493"/>
  </w:style>
  <w:style w:type="numbering" w:customStyle="1" w:styleId="NoList118">
    <w:name w:val="No List118"/>
    <w:next w:val="NoList"/>
    <w:semiHidden/>
    <w:rsid w:val="00A53493"/>
  </w:style>
  <w:style w:type="table" w:customStyle="1" w:styleId="TableGrid5">
    <w:name w:val="Table Grid5"/>
    <w:basedOn w:val="TableNormal"/>
    <w:next w:val="TableGrid"/>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53493"/>
  </w:style>
  <w:style w:type="numbering" w:customStyle="1" w:styleId="NoList44">
    <w:name w:val="No List44"/>
    <w:next w:val="NoList"/>
    <w:uiPriority w:val="99"/>
    <w:semiHidden/>
    <w:unhideWhenUsed/>
    <w:rsid w:val="00A53493"/>
  </w:style>
  <w:style w:type="numbering" w:customStyle="1" w:styleId="NoList124">
    <w:name w:val="No List124"/>
    <w:next w:val="NoList"/>
    <w:semiHidden/>
    <w:rsid w:val="00A53493"/>
  </w:style>
  <w:style w:type="numbering" w:customStyle="1" w:styleId="NoList53">
    <w:name w:val="No List53"/>
    <w:next w:val="NoList"/>
    <w:uiPriority w:val="99"/>
    <w:semiHidden/>
    <w:unhideWhenUsed/>
    <w:rsid w:val="00A53493"/>
  </w:style>
  <w:style w:type="table" w:customStyle="1" w:styleId="TableGrid13">
    <w:name w:val="Table Grid13"/>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A53493"/>
  </w:style>
  <w:style w:type="numbering" w:customStyle="1" w:styleId="NoList132">
    <w:name w:val="No List132"/>
    <w:next w:val="NoList"/>
    <w:semiHidden/>
    <w:rsid w:val="00A53493"/>
  </w:style>
  <w:style w:type="table" w:customStyle="1" w:styleId="TableGrid22">
    <w:name w:val="Table Grid22"/>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A53493"/>
  </w:style>
  <w:style w:type="numbering" w:customStyle="1" w:styleId="NoList29">
    <w:name w:val="No List29"/>
    <w:next w:val="NoList"/>
    <w:uiPriority w:val="99"/>
    <w:semiHidden/>
    <w:unhideWhenUsed/>
    <w:rsid w:val="004A4AB7"/>
  </w:style>
  <w:style w:type="numbering" w:customStyle="1" w:styleId="NoList119">
    <w:name w:val="No List119"/>
    <w:next w:val="NoList"/>
    <w:uiPriority w:val="99"/>
    <w:semiHidden/>
    <w:unhideWhenUsed/>
    <w:rsid w:val="004A4AB7"/>
  </w:style>
  <w:style w:type="numbering" w:customStyle="1" w:styleId="NoList210">
    <w:name w:val="No List210"/>
    <w:next w:val="NoList"/>
    <w:uiPriority w:val="99"/>
    <w:semiHidden/>
    <w:unhideWhenUsed/>
    <w:rsid w:val="004A4AB7"/>
  </w:style>
  <w:style w:type="numbering" w:customStyle="1" w:styleId="NoList1110">
    <w:name w:val="No List1110"/>
    <w:next w:val="NoList"/>
    <w:semiHidden/>
    <w:rsid w:val="004A4AB7"/>
  </w:style>
  <w:style w:type="table" w:customStyle="1" w:styleId="TableGrid6">
    <w:name w:val="Table Grid6"/>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4A4AB7"/>
  </w:style>
  <w:style w:type="numbering" w:customStyle="1" w:styleId="NoList45">
    <w:name w:val="No List45"/>
    <w:next w:val="NoList"/>
    <w:uiPriority w:val="99"/>
    <w:semiHidden/>
    <w:unhideWhenUsed/>
    <w:rsid w:val="004A4AB7"/>
  </w:style>
  <w:style w:type="numbering" w:customStyle="1" w:styleId="NoList125">
    <w:name w:val="No List125"/>
    <w:next w:val="NoList"/>
    <w:semiHidden/>
    <w:rsid w:val="004A4AB7"/>
  </w:style>
  <w:style w:type="numbering" w:customStyle="1" w:styleId="NoList54">
    <w:name w:val="No List54"/>
    <w:next w:val="NoList"/>
    <w:uiPriority w:val="99"/>
    <w:semiHidden/>
    <w:unhideWhenUsed/>
    <w:rsid w:val="004A4AB7"/>
  </w:style>
  <w:style w:type="table" w:customStyle="1" w:styleId="TableGrid14">
    <w:name w:val="Table Grid14"/>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A4AB7"/>
  </w:style>
  <w:style w:type="numbering" w:customStyle="1" w:styleId="NoList133">
    <w:name w:val="No List133"/>
    <w:next w:val="NoList"/>
    <w:semiHidden/>
    <w:rsid w:val="004A4AB7"/>
  </w:style>
  <w:style w:type="table" w:customStyle="1" w:styleId="TableGrid23">
    <w:name w:val="Table Grid23"/>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4A4AB7"/>
  </w:style>
  <w:style w:type="numbering" w:customStyle="1" w:styleId="NoList81">
    <w:name w:val="No List81"/>
    <w:next w:val="NoList"/>
    <w:uiPriority w:val="99"/>
    <w:semiHidden/>
    <w:unhideWhenUsed/>
    <w:rsid w:val="004A4AB7"/>
  </w:style>
  <w:style w:type="numbering" w:customStyle="1" w:styleId="NoList141">
    <w:name w:val="No List141"/>
    <w:next w:val="NoList"/>
    <w:semiHidden/>
    <w:rsid w:val="004A4AB7"/>
  </w:style>
  <w:style w:type="table" w:customStyle="1" w:styleId="TableGrid31">
    <w:name w:val="Table Grid31"/>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2C41AD"/>
  </w:style>
  <w:style w:type="table" w:customStyle="1" w:styleId="TableGrid7">
    <w:name w:val="Table Grid7"/>
    <w:basedOn w:val="TableNormal"/>
    <w:next w:val="TableGrid"/>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2C41AD"/>
  </w:style>
  <w:style w:type="numbering" w:customStyle="1" w:styleId="NoList1111">
    <w:name w:val="No List1111"/>
    <w:next w:val="NoList"/>
    <w:semiHidden/>
    <w:rsid w:val="002C41AD"/>
  </w:style>
  <w:style w:type="numbering" w:customStyle="1" w:styleId="NoList211">
    <w:name w:val="No List211"/>
    <w:next w:val="NoList"/>
    <w:uiPriority w:val="99"/>
    <w:semiHidden/>
    <w:unhideWhenUsed/>
    <w:rsid w:val="002C41AD"/>
  </w:style>
  <w:style w:type="character" w:styleId="CommentReference">
    <w:name w:val="annotation reference"/>
    <w:uiPriority w:val="99"/>
    <w:unhideWhenUsed/>
    <w:rsid w:val="002C41AD"/>
    <w:rPr>
      <w:sz w:val="16"/>
      <w:szCs w:val="16"/>
    </w:rPr>
  </w:style>
  <w:style w:type="paragraph" w:styleId="CommentText">
    <w:name w:val="annotation text"/>
    <w:basedOn w:val="Normal"/>
    <w:link w:val="CommentTextChar"/>
    <w:uiPriority w:val="99"/>
    <w:unhideWhenUsed/>
    <w:rsid w:val="002C41AD"/>
    <w:pPr>
      <w:spacing w:after="200"/>
    </w:pPr>
    <w:rPr>
      <w:rFonts w:ascii="Calibri" w:eastAsia="Calibri" w:hAnsi="Calibri"/>
      <w:sz w:val="20"/>
      <w:szCs w:val="20"/>
    </w:rPr>
  </w:style>
  <w:style w:type="character" w:customStyle="1" w:styleId="CommentTextChar">
    <w:name w:val="Comment Text Char"/>
    <w:link w:val="CommentText"/>
    <w:uiPriority w:val="99"/>
    <w:rsid w:val="002C41AD"/>
    <w:rPr>
      <w:rFonts w:ascii="Calibri" w:eastAsia="Calibri" w:hAnsi="Calibri"/>
      <w:lang w:eastAsia="en-US"/>
    </w:rPr>
  </w:style>
  <w:style w:type="paragraph" w:styleId="CommentSubject">
    <w:name w:val="annotation subject"/>
    <w:basedOn w:val="CommentText"/>
    <w:next w:val="CommentText"/>
    <w:link w:val="CommentSubjectChar"/>
    <w:unhideWhenUsed/>
    <w:rsid w:val="002C41AD"/>
    <w:rPr>
      <w:b/>
      <w:bCs/>
    </w:rPr>
  </w:style>
  <w:style w:type="character" w:customStyle="1" w:styleId="CommentSubjectChar">
    <w:name w:val="Comment Subject Char"/>
    <w:link w:val="CommentSubject"/>
    <w:rsid w:val="002C41AD"/>
    <w:rPr>
      <w:rFonts w:ascii="Calibri" w:eastAsia="Calibri" w:hAnsi="Calibri"/>
      <w:b/>
      <w:bCs/>
      <w:lang w:eastAsia="en-US"/>
    </w:rPr>
  </w:style>
  <w:style w:type="numbering" w:customStyle="1" w:styleId="NoList37">
    <w:name w:val="No List37"/>
    <w:next w:val="NoList"/>
    <w:uiPriority w:val="99"/>
    <w:semiHidden/>
    <w:unhideWhenUsed/>
    <w:rsid w:val="00CE06F8"/>
  </w:style>
  <w:style w:type="table" w:customStyle="1" w:styleId="TableGrid8">
    <w:name w:val="Table Grid8"/>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semiHidden/>
    <w:unhideWhenUsed/>
    <w:rsid w:val="00CE06F8"/>
  </w:style>
  <w:style w:type="numbering" w:customStyle="1" w:styleId="NoList1112">
    <w:name w:val="No List1112"/>
    <w:next w:val="NoList"/>
    <w:semiHidden/>
    <w:rsid w:val="00CE06F8"/>
  </w:style>
  <w:style w:type="numbering" w:customStyle="1" w:styleId="NoList212">
    <w:name w:val="No List212"/>
    <w:next w:val="NoList"/>
    <w:uiPriority w:val="99"/>
    <w:semiHidden/>
    <w:unhideWhenUsed/>
    <w:rsid w:val="00CE06F8"/>
  </w:style>
  <w:style w:type="numbering" w:customStyle="1" w:styleId="NoList38">
    <w:name w:val="No List38"/>
    <w:next w:val="NoList"/>
    <w:uiPriority w:val="99"/>
    <w:semiHidden/>
    <w:unhideWhenUsed/>
    <w:rsid w:val="00CE06F8"/>
  </w:style>
  <w:style w:type="numbering" w:customStyle="1" w:styleId="NoList46">
    <w:name w:val="No List46"/>
    <w:next w:val="NoList"/>
    <w:uiPriority w:val="99"/>
    <w:semiHidden/>
    <w:unhideWhenUsed/>
    <w:rsid w:val="00CE06F8"/>
  </w:style>
  <w:style w:type="numbering" w:customStyle="1" w:styleId="NoList127">
    <w:name w:val="No List127"/>
    <w:next w:val="NoList"/>
    <w:semiHidden/>
    <w:rsid w:val="00CE06F8"/>
  </w:style>
  <w:style w:type="table" w:customStyle="1" w:styleId="TableGrid15">
    <w:name w:val="Table Grid15"/>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CE06F8"/>
  </w:style>
  <w:style w:type="numbering" w:customStyle="1" w:styleId="NoList39">
    <w:name w:val="No List39"/>
    <w:next w:val="NoList"/>
    <w:uiPriority w:val="99"/>
    <w:semiHidden/>
    <w:unhideWhenUsed/>
    <w:rsid w:val="006F75B3"/>
  </w:style>
  <w:style w:type="table" w:customStyle="1" w:styleId="TableGrid9">
    <w:name w:val="Table Grid9"/>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semiHidden/>
    <w:unhideWhenUsed/>
    <w:rsid w:val="006F75B3"/>
  </w:style>
  <w:style w:type="numbering" w:customStyle="1" w:styleId="NoList1113">
    <w:name w:val="No List1113"/>
    <w:next w:val="NoList"/>
    <w:semiHidden/>
    <w:rsid w:val="006F75B3"/>
  </w:style>
  <w:style w:type="numbering" w:customStyle="1" w:styleId="NoList213">
    <w:name w:val="No List213"/>
    <w:next w:val="NoList"/>
    <w:uiPriority w:val="99"/>
    <w:semiHidden/>
    <w:unhideWhenUsed/>
    <w:rsid w:val="006F75B3"/>
  </w:style>
  <w:style w:type="numbering" w:customStyle="1" w:styleId="NoList310">
    <w:name w:val="No List310"/>
    <w:next w:val="NoList"/>
    <w:uiPriority w:val="99"/>
    <w:semiHidden/>
    <w:unhideWhenUsed/>
    <w:rsid w:val="006F75B3"/>
  </w:style>
  <w:style w:type="numbering" w:customStyle="1" w:styleId="NoList47">
    <w:name w:val="No List47"/>
    <w:next w:val="NoList"/>
    <w:uiPriority w:val="99"/>
    <w:semiHidden/>
    <w:unhideWhenUsed/>
    <w:rsid w:val="006F75B3"/>
  </w:style>
  <w:style w:type="numbering" w:customStyle="1" w:styleId="NoList129">
    <w:name w:val="No List129"/>
    <w:next w:val="NoList"/>
    <w:semiHidden/>
    <w:rsid w:val="006F75B3"/>
  </w:style>
  <w:style w:type="table" w:customStyle="1" w:styleId="TableGrid16">
    <w:name w:val="Table Grid16"/>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6F75B3"/>
  </w:style>
  <w:style w:type="numbering" w:customStyle="1" w:styleId="NoList40">
    <w:name w:val="No List40"/>
    <w:next w:val="NoList"/>
    <w:uiPriority w:val="99"/>
    <w:semiHidden/>
    <w:unhideWhenUsed/>
    <w:rsid w:val="00F53615"/>
  </w:style>
  <w:style w:type="table" w:customStyle="1" w:styleId="TableGrid10">
    <w:name w:val="Table Grid10"/>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semiHidden/>
    <w:unhideWhenUsed/>
    <w:rsid w:val="00F53615"/>
  </w:style>
  <w:style w:type="numbering" w:customStyle="1" w:styleId="NoList1114">
    <w:name w:val="No List1114"/>
    <w:next w:val="NoList"/>
    <w:semiHidden/>
    <w:rsid w:val="00F53615"/>
  </w:style>
  <w:style w:type="numbering" w:customStyle="1" w:styleId="NoList214">
    <w:name w:val="No List214"/>
    <w:next w:val="NoList"/>
    <w:uiPriority w:val="99"/>
    <w:semiHidden/>
    <w:unhideWhenUsed/>
    <w:rsid w:val="00F53615"/>
  </w:style>
  <w:style w:type="numbering" w:customStyle="1" w:styleId="NoList311">
    <w:name w:val="No List311"/>
    <w:next w:val="NoList"/>
    <w:uiPriority w:val="99"/>
    <w:semiHidden/>
    <w:unhideWhenUsed/>
    <w:rsid w:val="00F53615"/>
  </w:style>
  <w:style w:type="numbering" w:customStyle="1" w:styleId="NoList48">
    <w:name w:val="No List48"/>
    <w:next w:val="NoList"/>
    <w:uiPriority w:val="99"/>
    <w:semiHidden/>
    <w:unhideWhenUsed/>
    <w:rsid w:val="00F53615"/>
  </w:style>
  <w:style w:type="numbering" w:customStyle="1" w:styleId="NoList1210">
    <w:name w:val="No List1210"/>
    <w:next w:val="NoList"/>
    <w:semiHidden/>
    <w:rsid w:val="00F53615"/>
  </w:style>
  <w:style w:type="table" w:customStyle="1" w:styleId="TableGrid17">
    <w:name w:val="Table Grid17"/>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F53615"/>
  </w:style>
  <w:style w:type="numbering" w:customStyle="1" w:styleId="NoList64">
    <w:name w:val="No List64"/>
    <w:next w:val="NoList"/>
    <w:uiPriority w:val="99"/>
    <w:semiHidden/>
    <w:unhideWhenUsed/>
    <w:rsid w:val="00F53615"/>
  </w:style>
  <w:style w:type="numbering" w:customStyle="1" w:styleId="NoList49">
    <w:name w:val="No List49"/>
    <w:next w:val="NoList"/>
    <w:uiPriority w:val="99"/>
    <w:semiHidden/>
    <w:unhideWhenUsed/>
    <w:rsid w:val="000B59B3"/>
  </w:style>
  <w:style w:type="table" w:customStyle="1" w:styleId="TableGrid18">
    <w:name w:val="Table Grid18"/>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semiHidden/>
    <w:unhideWhenUsed/>
    <w:rsid w:val="000B59B3"/>
  </w:style>
  <w:style w:type="numbering" w:customStyle="1" w:styleId="NoList1115">
    <w:name w:val="No List1115"/>
    <w:next w:val="NoList"/>
    <w:semiHidden/>
    <w:rsid w:val="000B59B3"/>
  </w:style>
  <w:style w:type="numbering" w:customStyle="1" w:styleId="NoList215">
    <w:name w:val="No List215"/>
    <w:next w:val="NoList"/>
    <w:uiPriority w:val="99"/>
    <w:semiHidden/>
    <w:unhideWhenUsed/>
    <w:rsid w:val="000B59B3"/>
  </w:style>
  <w:style w:type="numbering" w:customStyle="1" w:styleId="NoList312">
    <w:name w:val="No List312"/>
    <w:next w:val="NoList"/>
    <w:uiPriority w:val="99"/>
    <w:semiHidden/>
    <w:unhideWhenUsed/>
    <w:rsid w:val="000B59B3"/>
  </w:style>
  <w:style w:type="numbering" w:customStyle="1" w:styleId="NoList410">
    <w:name w:val="No List410"/>
    <w:next w:val="NoList"/>
    <w:uiPriority w:val="99"/>
    <w:semiHidden/>
    <w:unhideWhenUsed/>
    <w:rsid w:val="000B59B3"/>
  </w:style>
  <w:style w:type="numbering" w:customStyle="1" w:styleId="NoList1211">
    <w:name w:val="No List1211"/>
    <w:next w:val="NoList"/>
    <w:semiHidden/>
    <w:rsid w:val="000B59B3"/>
  </w:style>
  <w:style w:type="table" w:customStyle="1" w:styleId="TableGrid19">
    <w:name w:val="Table Grid19"/>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0B59B3"/>
  </w:style>
  <w:style w:type="numbering" w:customStyle="1" w:styleId="NoList65">
    <w:name w:val="No List65"/>
    <w:next w:val="NoList"/>
    <w:uiPriority w:val="99"/>
    <w:semiHidden/>
    <w:unhideWhenUsed/>
    <w:rsid w:val="000B59B3"/>
  </w:style>
  <w:style w:type="paragraph" w:customStyle="1" w:styleId="tv2132">
    <w:name w:val="tv2132"/>
    <w:basedOn w:val="Normal"/>
    <w:rsid w:val="000B59B3"/>
    <w:pPr>
      <w:spacing w:line="360" w:lineRule="auto"/>
      <w:ind w:firstLine="300"/>
    </w:pPr>
    <w:rPr>
      <w:color w:val="414142"/>
      <w:sz w:val="20"/>
      <w:szCs w:val="20"/>
      <w:lang w:eastAsia="lv-LV"/>
    </w:rPr>
  </w:style>
  <w:style w:type="numbering" w:customStyle="1" w:styleId="NoList73">
    <w:name w:val="No List73"/>
    <w:next w:val="NoList"/>
    <w:uiPriority w:val="99"/>
    <w:semiHidden/>
    <w:unhideWhenUsed/>
    <w:rsid w:val="000B59B3"/>
  </w:style>
  <w:style w:type="table" w:customStyle="1" w:styleId="TableGrid24">
    <w:name w:val="Table Grid24"/>
    <w:basedOn w:val="TableNormal"/>
    <w:next w:val="TableGrid"/>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957C4C"/>
  </w:style>
  <w:style w:type="table" w:customStyle="1" w:styleId="TableGrid20">
    <w:name w:val="Table Grid2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semiHidden/>
    <w:unhideWhenUsed/>
    <w:rsid w:val="00957C4C"/>
  </w:style>
  <w:style w:type="numbering" w:customStyle="1" w:styleId="NoList1116">
    <w:name w:val="No List1116"/>
    <w:next w:val="NoList"/>
    <w:semiHidden/>
    <w:rsid w:val="00957C4C"/>
  </w:style>
  <w:style w:type="numbering" w:customStyle="1" w:styleId="NoList216">
    <w:name w:val="No List216"/>
    <w:next w:val="NoList"/>
    <w:uiPriority w:val="99"/>
    <w:semiHidden/>
    <w:unhideWhenUsed/>
    <w:rsid w:val="00957C4C"/>
  </w:style>
  <w:style w:type="numbering" w:customStyle="1" w:styleId="NoList313">
    <w:name w:val="No List313"/>
    <w:next w:val="NoList"/>
    <w:uiPriority w:val="99"/>
    <w:semiHidden/>
    <w:unhideWhenUsed/>
    <w:rsid w:val="00957C4C"/>
  </w:style>
  <w:style w:type="numbering" w:customStyle="1" w:styleId="NoList411">
    <w:name w:val="No List411"/>
    <w:next w:val="NoList"/>
    <w:uiPriority w:val="99"/>
    <w:semiHidden/>
    <w:unhideWhenUsed/>
    <w:rsid w:val="00957C4C"/>
  </w:style>
  <w:style w:type="numbering" w:customStyle="1" w:styleId="NoList1212">
    <w:name w:val="No List1212"/>
    <w:next w:val="NoList"/>
    <w:semiHidden/>
    <w:rsid w:val="00957C4C"/>
  </w:style>
  <w:style w:type="table" w:customStyle="1" w:styleId="TableGrid110">
    <w:name w:val="Table Grid11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957C4C"/>
  </w:style>
  <w:style w:type="numbering" w:customStyle="1" w:styleId="NoList66">
    <w:name w:val="No List66"/>
    <w:next w:val="NoList"/>
    <w:uiPriority w:val="99"/>
    <w:semiHidden/>
    <w:unhideWhenUsed/>
    <w:rsid w:val="00957C4C"/>
  </w:style>
  <w:style w:type="numbering" w:customStyle="1" w:styleId="NoList74">
    <w:name w:val="No List74"/>
    <w:next w:val="NoList"/>
    <w:uiPriority w:val="99"/>
    <w:semiHidden/>
    <w:unhideWhenUsed/>
    <w:rsid w:val="00957C4C"/>
  </w:style>
  <w:style w:type="table" w:customStyle="1" w:styleId="TableGrid25">
    <w:name w:val="Table Grid25"/>
    <w:basedOn w:val="TableNormal"/>
    <w:next w:val="TableGrid"/>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957C4C"/>
  </w:style>
  <w:style w:type="numbering" w:customStyle="1" w:styleId="NoList60">
    <w:name w:val="No List60"/>
    <w:next w:val="NoList"/>
    <w:uiPriority w:val="99"/>
    <w:semiHidden/>
    <w:unhideWhenUsed/>
    <w:rsid w:val="00EF055E"/>
  </w:style>
  <w:style w:type="table" w:customStyle="1" w:styleId="TableGrid26">
    <w:name w:val="Table Grid26"/>
    <w:basedOn w:val="TableNormal"/>
    <w:next w:val="TableGrid"/>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semiHidden/>
    <w:unhideWhenUsed/>
    <w:rsid w:val="00EF055E"/>
  </w:style>
  <w:style w:type="numbering" w:customStyle="1" w:styleId="NoList1117">
    <w:name w:val="No List1117"/>
    <w:next w:val="NoList"/>
    <w:semiHidden/>
    <w:rsid w:val="00EF055E"/>
  </w:style>
  <w:style w:type="numbering" w:customStyle="1" w:styleId="NoList217">
    <w:name w:val="No List217"/>
    <w:next w:val="NoList"/>
    <w:uiPriority w:val="99"/>
    <w:semiHidden/>
    <w:unhideWhenUsed/>
    <w:rsid w:val="00EF055E"/>
  </w:style>
  <w:style w:type="numbering" w:customStyle="1" w:styleId="NoList314">
    <w:name w:val="No List314"/>
    <w:next w:val="NoList"/>
    <w:uiPriority w:val="99"/>
    <w:semiHidden/>
    <w:unhideWhenUsed/>
    <w:rsid w:val="00EF055E"/>
  </w:style>
  <w:style w:type="numbering" w:customStyle="1" w:styleId="NoList412">
    <w:name w:val="No List412"/>
    <w:next w:val="NoList"/>
    <w:uiPriority w:val="99"/>
    <w:semiHidden/>
    <w:unhideWhenUsed/>
    <w:rsid w:val="00EF055E"/>
  </w:style>
  <w:style w:type="numbering" w:customStyle="1" w:styleId="NoList1213">
    <w:name w:val="No List1213"/>
    <w:next w:val="NoList"/>
    <w:semiHidden/>
    <w:rsid w:val="00EF055E"/>
  </w:style>
  <w:style w:type="table" w:customStyle="1" w:styleId="TableGrid111">
    <w:name w:val="Table Grid111"/>
    <w:basedOn w:val="TableNormal"/>
    <w:next w:val="TableGrid"/>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0">
    <w:name w:val="No List510"/>
    <w:next w:val="NoList"/>
    <w:uiPriority w:val="99"/>
    <w:semiHidden/>
    <w:unhideWhenUsed/>
    <w:rsid w:val="00EF055E"/>
  </w:style>
  <w:style w:type="numbering" w:customStyle="1" w:styleId="NoList67">
    <w:name w:val="No List67"/>
    <w:next w:val="NoList"/>
    <w:uiPriority w:val="99"/>
    <w:semiHidden/>
    <w:unhideWhenUsed/>
    <w:rsid w:val="00EF055E"/>
  </w:style>
  <w:style w:type="numbering" w:customStyle="1" w:styleId="NoList75">
    <w:name w:val="No List75"/>
    <w:next w:val="NoList"/>
    <w:uiPriority w:val="99"/>
    <w:semiHidden/>
    <w:unhideWhenUsed/>
    <w:rsid w:val="00EF055E"/>
  </w:style>
  <w:style w:type="table" w:customStyle="1" w:styleId="TableGrid27">
    <w:name w:val="Table Grid27"/>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EF055E"/>
  </w:style>
  <w:style w:type="table" w:customStyle="1" w:styleId="TableGrid32">
    <w:name w:val="Table Grid32"/>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077F3B"/>
  </w:style>
  <w:style w:type="table" w:customStyle="1" w:styleId="TableGrid28">
    <w:name w:val="Table Grid28"/>
    <w:basedOn w:val="TableNormal"/>
    <w:next w:val="TableGrid"/>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semiHidden/>
    <w:rsid w:val="00077F3B"/>
  </w:style>
  <w:style w:type="numbering" w:customStyle="1" w:styleId="NoList218">
    <w:name w:val="No List218"/>
    <w:next w:val="NoList"/>
    <w:uiPriority w:val="99"/>
    <w:semiHidden/>
    <w:unhideWhenUsed/>
    <w:rsid w:val="00077F3B"/>
  </w:style>
  <w:style w:type="numbering" w:customStyle="1" w:styleId="NoList69">
    <w:name w:val="No List69"/>
    <w:next w:val="NoList"/>
    <w:uiPriority w:val="99"/>
    <w:semiHidden/>
    <w:unhideWhenUsed/>
    <w:rsid w:val="00A968BB"/>
  </w:style>
  <w:style w:type="table" w:customStyle="1" w:styleId="TableGrid29">
    <w:name w:val="Table Grid29"/>
    <w:basedOn w:val="TableNormal"/>
    <w:next w:val="TableGrid"/>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semiHidden/>
    <w:rsid w:val="00A968BB"/>
  </w:style>
  <w:style w:type="numbering" w:customStyle="1" w:styleId="NoList219">
    <w:name w:val="No List219"/>
    <w:next w:val="NoList"/>
    <w:uiPriority w:val="99"/>
    <w:semiHidden/>
    <w:unhideWhenUsed/>
    <w:rsid w:val="00A968BB"/>
  </w:style>
  <w:style w:type="numbering" w:customStyle="1" w:styleId="NoList315">
    <w:name w:val="No List315"/>
    <w:next w:val="NoList"/>
    <w:uiPriority w:val="99"/>
    <w:semiHidden/>
    <w:unhideWhenUsed/>
    <w:rsid w:val="00A968BB"/>
  </w:style>
  <w:style w:type="table" w:customStyle="1" w:styleId="TableGrid112">
    <w:name w:val="Table Grid112"/>
    <w:basedOn w:val="TableNormal"/>
    <w:next w:val="TableGrid"/>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A968BB"/>
  </w:style>
  <w:style w:type="numbering" w:customStyle="1" w:styleId="NoList70">
    <w:name w:val="No List70"/>
    <w:next w:val="NoList"/>
    <w:uiPriority w:val="99"/>
    <w:semiHidden/>
    <w:unhideWhenUsed/>
    <w:rsid w:val="00B71E49"/>
  </w:style>
  <w:style w:type="table" w:customStyle="1" w:styleId="TableGrid30">
    <w:name w:val="Table Grid30"/>
    <w:basedOn w:val="TableNormal"/>
    <w:next w:val="TableGrid"/>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semiHidden/>
    <w:rsid w:val="00B71E49"/>
  </w:style>
  <w:style w:type="numbering" w:customStyle="1" w:styleId="NoList220">
    <w:name w:val="No List220"/>
    <w:next w:val="NoList"/>
    <w:uiPriority w:val="99"/>
    <w:semiHidden/>
    <w:unhideWhenUsed/>
    <w:rsid w:val="00B71E49"/>
  </w:style>
  <w:style w:type="numbering" w:customStyle="1" w:styleId="NoList316">
    <w:name w:val="No List316"/>
    <w:next w:val="NoList"/>
    <w:uiPriority w:val="99"/>
    <w:semiHidden/>
    <w:unhideWhenUsed/>
    <w:rsid w:val="00B71E49"/>
  </w:style>
  <w:style w:type="table" w:customStyle="1" w:styleId="TableGrid113">
    <w:name w:val="Table Grid11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B71E49"/>
  </w:style>
  <w:style w:type="numbering" w:customStyle="1" w:styleId="NoList511">
    <w:name w:val="No List511"/>
    <w:next w:val="NoList"/>
    <w:uiPriority w:val="99"/>
    <w:semiHidden/>
    <w:unhideWhenUsed/>
    <w:rsid w:val="00B71E49"/>
  </w:style>
  <w:style w:type="table" w:customStyle="1" w:styleId="TableGrid210">
    <w:name w:val="Table Grid210"/>
    <w:basedOn w:val="TableNormal"/>
    <w:next w:val="TableGrid"/>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semiHidden/>
    <w:rsid w:val="00B71E49"/>
  </w:style>
  <w:style w:type="table" w:customStyle="1" w:styleId="TableGrid114">
    <w:name w:val="Table Grid114"/>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0">
    <w:name w:val="No List610"/>
    <w:next w:val="NoList"/>
    <w:uiPriority w:val="99"/>
    <w:semiHidden/>
    <w:unhideWhenUsed/>
    <w:rsid w:val="00B71E49"/>
  </w:style>
  <w:style w:type="table" w:customStyle="1" w:styleId="TableGrid33">
    <w:name w:val="Table Grid3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rsid w:val="00B71E49"/>
  </w:style>
  <w:style w:type="table" w:customStyle="1" w:styleId="TableGrid121">
    <w:name w:val="Table Grid121"/>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48646D"/>
  </w:style>
  <w:style w:type="table" w:customStyle="1" w:styleId="TableGrid34">
    <w:name w:val="Table Grid34"/>
    <w:basedOn w:val="TableNormal"/>
    <w:next w:val="TableGrid"/>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0">
    <w:name w:val="No List140"/>
    <w:next w:val="NoList"/>
    <w:semiHidden/>
    <w:rsid w:val="0048646D"/>
  </w:style>
  <w:style w:type="numbering" w:customStyle="1" w:styleId="NoList221">
    <w:name w:val="No List221"/>
    <w:next w:val="NoList"/>
    <w:uiPriority w:val="99"/>
    <w:semiHidden/>
    <w:unhideWhenUsed/>
    <w:rsid w:val="0048646D"/>
  </w:style>
  <w:style w:type="numbering" w:customStyle="1" w:styleId="NoList317">
    <w:name w:val="No List317"/>
    <w:next w:val="NoList"/>
    <w:uiPriority w:val="99"/>
    <w:semiHidden/>
    <w:unhideWhenUsed/>
    <w:rsid w:val="0048646D"/>
  </w:style>
  <w:style w:type="table" w:customStyle="1" w:styleId="TableGrid115">
    <w:name w:val="Table Grid11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48646D"/>
  </w:style>
  <w:style w:type="numbering" w:customStyle="1" w:styleId="NoList512">
    <w:name w:val="No List512"/>
    <w:next w:val="NoList"/>
    <w:uiPriority w:val="99"/>
    <w:semiHidden/>
    <w:unhideWhenUsed/>
    <w:rsid w:val="0048646D"/>
  </w:style>
  <w:style w:type="table" w:customStyle="1" w:styleId="TableGrid211">
    <w:name w:val="Table Grid211"/>
    <w:basedOn w:val="TableNormal"/>
    <w:next w:val="TableGrid"/>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semiHidden/>
    <w:rsid w:val="0048646D"/>
  </w:style>
  <w:style w:type="table" w:customStyle="1" w:styleId="TableGrid116">
    <w:name w:val="Table Grid116"/>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8646D"/>
  </w:style>
  <w:style w:type="table" w:customStyle="1" w:styleId="TableGrid35">
    <w:name w:val="Table Grid3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semiHidden/>
    <w:rsid w:val="0048646D"/>
  </w:style>
  <w:style w:type="table" w:customStyle="1" w:styleId="TableGrid122">
    <w:name w:val="Table Grid122"/>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48646D"/>
  </w:style>
  <w:style w:type="table" w:customStyle="1" w:styleId="TableGrid42">
    <w:name w:val="Table Grid42"/>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0">
    <w:name w:val="No List1310"/>
    <w:next w:val="NoList"/>
    <w:semiHidden/>
    <w:rsid w:val="0048646D"/>
  </w:style>
  <w:style w:type="table" w:customStyle="1" w:styleId="TableGrid131">
    <w:name w:val="Table Grid131"/>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2D4AD8"/>
  </w:style>
  <w:style w:type="table" w:customStyle="1" w:styleId="TableGrid36">
    <w:name w:val="Table Grid36"/>
    <w:basedOn w:val="TableNormal"/>
    <w:next w:val="TableGrid"/>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2D4AD8"/>
  </w:style>
  <w:style w:type="numbering" w:customStyle="1" w:styleId="NoList222">
    <w:name w:val="No List222"/>
    <w:next w:val="NoList"/>
    <w:uiPriority w:val="99"/>
    <w:semiHidden/>
    <w:unhideWhenUsed/>
    <w:rsid w:val="002D4AD8"/>
  </w:style>
  <w:style w:type="numbering" w:customStyle="1" w:styleId="NoList318">
    <w:name w:val="No List318"/>
    <w:next w:val="NoList"/>
    <w:uiPriority w:val="99"/>
    <w:semiHidden/>
    <w:unhideWhenUsed/>
    <w:rsid w:val="002D4AD8"/>
  </w:style>
  <w:style w:type="table" w:customStyle="1" w:styleId="TableGrid117">
    <w:name w:val="Table Grid11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
    <w:name w:val="No List416"/>
    <w:next w:val="NoList"/>
    <w:uiPriority w:val="99"/>
    <w:semiHidden/>
    <w:unhideWhenUsed/>
    <w:rsid w:val="002D4AD8"/>
  </w:style>
  <w:style w:type="numbering" w:customStyle="1" w:styleId="NoList513">
    <w:name w:val="No List513"/>
    <w:next w:val="NoList"/>
    <w:uiPriority w:val="99"/>
    <w:semiHidden/>
    <w:unhideWhenUsed/>
    <w:rsid w:val="002D4AD8"/>
  </w:style>
  <w:style w:type="table" w:customStyle="1" w:styleId="TableGrid212">
    <w:name w:val="Table Grid212"/>
    <w:basedOn w:val="TableNormal"/>
    <w:next w:val="TableGrid"/>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
    <w:name w:val="No List1120"/>
    <w:next w:val="NoList"/>
    <w:semiHidden/>
    <w:rsid w:val="002D4AD8"/>
  </w:style>
  <w:style w:type="table" w:customStyle="1" w:styleId="TableGrid118">
    <w:name w:val="Table Grid118"/>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2D4AD8"/>
  </w:style>
  <w:style w:type="table" w:customStyle="1" w:styleId="TableGrid37">
    <w:name w:val="Table Grid3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6">
    <w:name w:val="No List1216"/>
    <w:next w:val="NoList"/>
    <w:semiHidden/>
    <w:rsid w:val="002D4AD8"/>
  </w:style>
  <w:style w:type="table" w:customStyle="1" w:styleId="TableGrid123">
    <w:name w:val="Table Grid123"/>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2D4AD8"/>
  </w:style>
  <w:style w:type="table" w:customStyle="1" w:styleId="TableGrid43">
    <w:name w:val="Table Grid43"/>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rsid w:val="002D4AD8"/>
  </w:style>
  <w:style w:type="table" w:customStyle="1" w:styleId="TableGrid132">
    <w:name w:val="Table Grid132"/>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2D4AD8"/>
  </w:style>
  <w:style w:type="table" w:customStyle="1" w:styleId="TableGrid51">
    <w:name w:val="Table Grid51"/>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2D4AD8"/>
  </w:style>
  <w:style w:type="table" w:customStyle="1" w:styleId="TableGrid141">
    <w:name w:val="Table Grid141"/>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9C5B35"/>
  </w:style>
  <w:style w:type="table" w:customStyle="1" w:styleId="TableGrid38">
    <w:name w:val="Table Grid38"/>
    <w:basedOn w:val="TableNormal"/>
    <w:next w:val="TableGrid"/>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semiHidden/>
    <w:rsid w:val="009C5B35"/>
  </w:style>
  <w:style w:type="numbering" w:customStyle="1" w:styleId="NoList223">
    <w:name w:val="No List223"/>
    <w:next w:val="NoList"/>
    <w:uiPriority w:val="99"/>
    <w:semiHidden/>
    <w:unhideWhenUsed/>
    <w:rsid w:val="009C5B35"/>
  </w:style>
  <w:style w:type="numbering" w:customStyle="1" w:styleId="NoList319">
    <w:name w:val="No List319"/>
    <w:next w:val="NoList"/>
    <w:uiPriority w:val="99"/>
    <w:semiHidden/>
    <w:unhideWhenUsed/>
    <w:rsid w:val="009C5B35"/>
  </w:style>
  <w:style w:type="table" w:customStyle="1" w:styleId="TableGrid119">
    <w:name w:val="Table Grid11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7">
    <w:name w:val="No List417"/>
    <w:next w:val="NoList"/>
    <w:uiPriority w:val="99"/>
    <w:semiHidden/>
    <w:unhideWhenUsed/>
    <w:rsid w:val="009C5B35"/>
  </w:style>
  <w:style w:type="numbering" w:customStyle="1" w:styleId="NoList514">
    <w:name w:val="No List514"/>
    <w:next w:val="NoList"/>
    <w:uiPriority w:val="99"/>
    <w:semiHidden/>
    <w:unhideWhenUsed/>
    <w:rsid w:val="009C5B35"/>
  </w:style>
  <w:style w:type="table" w:customStyle="1" w:styleId="TableGrid213">
    <w:name w:val="Table Grid213"/>
    <w:basedOn w:val="TableNormal"/>
    <w:next w:val="TableGrid"/>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semiHidden/>
    <w:rsid w:val="009C5B35"/>
  </w:style>
  <w:style w:type="table" w:customStyle="1" w:styleId="TableGrid1110">
    <w:name w:val="Table Grid1110"/>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9C5B35"/>
  </w:style>
  <w:style w:type="table" w:customStyle="1" w:styleId="TableGrid39">
    <w:name w:val="Table Grid3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semiHidden/>
    <w:rsid w:val="009C5B35"/>
  </w:style>
  <w:style w:type="table" w:customStyle="1" w:styleId="TableGrid124">
    <w:name w:val="Table Grid124"/>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9C5B35"/>
  </w:style>
  <w:style w:type="table" w:customStyle="1" w:styleId="TableGrid44">
    <w:name w:val="Table Grid44"/>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semiHidden/>
    <w:rsid w:val="009C5B35"/>
  </w:style>
  <w:style w:type="table" w:customStyle="1" w:styleId="TableGrid133">
    <w:name w:val="Table Grid133"/>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9C5B35"/>
  </w:style>
  <w:style w:type="table" w:customStyle="1" w:styleId="TableGrid52">
    <w:name w:val="Table Grid52"/>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semiHidden/>
    <w:rsid w:val="009C5B35"/>
  </w:style>
  <w:style w:type="table" w:customStyle="1" w:styleId="TableGrid142">
    <w:name w:val="Table Grid142"/>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9C5B35"/>
  </w:style>
  <w:style w:type="table" w:customStyle="1" w:styleId="TableGrid61">
    <w:name w:val="Table Grid61"/>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9C5B35"/>
  </w:style>
  <w:style w:type="table" w:customStyle="1" w:styleId="TableGrid151">
    <w:name w:val="Table Grid151"/>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NoList"/>
    <w:rsid w:val="00F62491"/>
    <w:pPr>
      <w:numPr>
        <w:numId w:val="6"/>
      </w:numPr>
    </w:pPr>
  </w:style>
  <w:style w:type="numbering" w:customStyle="1" w:styleId="WWNum8">
    <w:name w:val="WWNum8"/>
    <w:basedOn w:val="NoList"/>
    <w:rsid w:val="00F62491"/>
    <w:pPr>
      <w:numPr>
        <w:numId w:val="7"/>
      </w:numPr>
    </w:pPr>
  </w:style>
  <w:style w:type="numbering" w:customStyle="1" w:styleId="WWNum13">
    <w:name w:val="WWNum13"/>
    <w:basedOn w:val="NoList"/>
    <w:rsid w:val="00F62491"/>
    <w:pPr>
      <w:numPr>
        <w:numId w:val="8"/>
      </w:numPr>
    </w:pPr>
  </w:style>
  <w:style w:type="numbering" w:customStyle="1" w:styleId="NoList86">
    <w:name w:val="No List86"/>
    <w:next w:val="NoList"/>
    <w:uiPriority w:val="99"/>
    <w:semiHidden/>
    <w:unhideWhenUsed/>
    <w:rsid w:val="00914528"/>
  </w:style>
  <w:style w:type="numbering" w:customStyle="1" w:styleId="NoList146">
    <w:name w:val="No List146"/>
    <w:next w:val="NoList"/>
    <w:semiHidden/>
    <w:unhideWhenUsed/>
    <w:rsid w:val="00914528"/>
  </w:style>
  <w:style w:type="numbering" w:customStyle="1" w:styleId="NoList1122">
    <w:name w:val="No List1122"/>
    <w:next w:val="NoList"/>
    <w:semiHidden/>
    <w:rsid w:val="00914528"/>
  </w:style>
  <w:style w:type="table" w:customStyle="1" w:styleId="TableGrid40">
    <w:name w:val="Table Grid40"/>
    <w:basedOn w:val="TableNormal"/>
    <w:next w:val="TableGrid"/>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NoList"/>
    <w:rsid w:val="00914528"/>
    <w:pPr>
      <w:numPr>
        <w:numId w:val="11"/>
      </w:numPr>
    </w:pPr>
  </w:style>
  <w:style w:type="numbering" w:customStyle="1" w:styleId="WWNum81">
    <w:name w:val="WWNum81"/>
    <w:basedOn w:val="NoList"/>
    <w:rsid w:val="00914528"/>
    <w:pPr>
      <w:numPr>
        <w:numId w:val="13"/>
      </w:numPr>
    </w:pPr>
  </w:style>
  <w:style w:type="numbering" w:customStyle="1" w:styleId="WWNum131">
    <w:name w:val="WWNum131"/>
    <w:basedOn w:val="NoList"/>
    <w:rsid w:val="00914528"/>
  </w:style>
  <w:style w:type="table" w:customStyle="1" w:styleId="TableGrid120">
    <w:name w:val="Table Grid120"/>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914528"/>
  </w:style>
  <w:style w:type="numbering" w:customStyle="1" w:styleId="NoList1218">
    <w:name w:val="No List1218"/>
    <w:next w:val="NoList"/>
    <w:semiHidden/>
    <w:rsid w:val="00914528"/>
  </w:style>
  <w:style w:type="numbering" w:customStyle="1" w:styleId="NoList320">
    <w:name w:val="No List320"/>
    <w:next w:val="NoList"/>
    <w:uiPriority w:val="99"/>
    <w:semiHidden/>
    <w:unhideWhenUsed/>
    <w:rsid w:val="00914528"/>
  </w:style>
  <w:style w:type="table" w:customStyle="1" w:styleId="TableGrid214">
    <w:name w:val="Table Grid214"/>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
    <w:name w:val="No List1313"/>
    <w:next w:val="NoList"/>
    <w:semiHidden/>
    <w:rsid w:val="00914528"/>
  </w:style>
  <w:style w:type="table" w:customStyle="1" w:styleId="TableGrid125">
    <w:name w:val="Table Grid125"/>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Normal"/>
    <w:autoRedefine/>
    <w:qFormat/>
    <w:rsid w:val="00914528"/>
    <w:pPr>
      <w:numPr>
        <w:numId w:val="9"/>
      </w:numPr>
      <w:jc w:val="both"/>
    </w:pPr>
    <w:rPr>
      <w:rFonts w:ascii="Arial" w:eastAsia="Calibri" w:hAnsi="Arial"/>
      <w:sz w:val="24"/>
      <w:szCs w:val="24"/>
      <w:lang w:eastAsia="lv-LV"/>
    </w:rPr>
  </w:style>
  <w:style w:type="numbering" w:customStyle="1" w:styleId="NoList87">
    <w:name w:val="No List87"/>
    <w:next w:val="NoList"/>
    <w:uiPriority w:val="99"/>
    <w:semiHidden/>
    <w:unhideWhenUsed/>
    <w:rsid w:val="00762234"/>
  </w:style>
  <w:style w:type="numbering" w:customStyle="1" w:styleId="NoList147">
    <w:name w:val="No List147"/>
    <w:next w:val="NoList"/>
    <w:semiHidden/>
    <w:unhideWhenUsed/>
    <w:rsid w:val="00762234"/>
  </w:style>
  <w:style w:type="numbering" w:customStyle="1" w:styleId="NoList1123">
    <w:name w:val="No List1123"/>
    <w:next w:val="NoList"/>
    <w:semiHidden/>
    <w:rsid w:val="00762234"/>
  </w:style>
  <w:style w:type="table" w:customStyle="1" w:styleId="TableGrid45">
    <w:name w:val="Table Grid45"/>
    <w:basedOn w:val="TableNormal"/>
    <w:next w:val="TableGrid"/>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NoList"/>
    <w:rsid w:val="00762234"/>
    <w:pPr>
      <w:numPr>
        <w:numId w:val="14"/>
      </w:numPr>
    </w:pPr>
  </w:style>
  <w:style w:type="numbering" w:customStyle="1" w:styleId="WWNum82">
    <w:name w:val="WWNum82"/>
    <w:basedOn w:val="NoList"/>
    <w:rsid w:val="00762234"/>
    <w:pPr>
      <w:numPr>
        <w:numId w:val="4"/>
      </w:numPr>
    </w:pPr>
  </w:style>
  <w:style w:type="numbering" w:customStyle="1" w:styleId="WWNum132">
    <w:name w:val="WWNum132"/>
    <w:basedOn w:val="NoList"/>
    <w:rsid w:val="00762234"/>
    <w:pPr>
      <w:numPr>
        <w:numId w:val="5"/>
      </w:numPr>
    </w:pPr>
  </w:style>
  <w:style w:type="table" w:customStyle="1" w:styleId="TableGrid126">
    <w:name w:val="Table Grid126"/>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762234"/>
  </w:style>
  <w:style w:type="numbering" w:customStyle="1" w:styleId="NoList1219">
    <w:name w:val="No List1219"/>
    <w:next w:val="NoList"/>
    <w:semiHidden/>
    <w:rsid w:val="00762234"/>
  </w:style>
  <w:style w:type="numbering" w:customStyle="1" w:styleId="NoList321">
    <w:name w:val="No List321"/>
    <w:next w:val="NoList"/>
    <w:uiPriority w:val="99"/>
    <w:semiHidden/>
    <w:unhideWhenUsed/>
    <w:rsid w:val="00762234"/>
  </w:style>
  <w:style w:type="table" w:customStyle="1" w:styleId="TableGrid215">
    <w:name w:val="Table Grid215"/>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semiHidden/>
    <w:rsid w:val="00762234"/>
  </w:style>
  <w:style w:type="table" w:customStyle="1" w:styleId="TableGrid127">
    <w:name w:val="Table Grid127"/>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0413E2"/>
    <w:rPr>
      <w:sz w:val="24"/>
      <w:szCs w:val="24"/>
      <w:lang w:eastAsia="en-US"/>
    </w:rPr>
  </w:style>
  <w:style w:type="character" w:customStyle="1" w:styleId="st">
    <w:name w:val="st"/>
    <w:rsid w:val="000413E2"/>
  </w:style>
  <w:style w:type="paragraph" w:customStyle="1" w:styleId="Heading61">
    <w:name w:val="Heading 61"/>
    <w:basedOn w:val="Normal"/>
    <w:next w:val="Normal"/>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
    <w:name w:val="Parasts"/>
    <w:rsid w:val="000413E2"/>
    <w:pPr>
      <w:suppressAutoHyphens/>
      <w:autoSpaceDN w:val="0"/>
      <w:textAlignment w:val="baseline"/>
    </w:pPr>
    <w:rPr>
      <w:sz w:val="26"/>
      <w:szCs w:val="28"/>
      <w:lang w:val="lv-LV"/>
    </w:rPr>
  </w:style>
  <w:style w:type="character" w:customStyle="1" w:styleId="Noklusjumarindkopasfonts">
    <w:name w:val="Noklusējuma rindkopas fonts"/>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
    <w:name w:val="Saraksta rindkopa1"/>
    <w:basedOn w:val="Normal"/>
    <w:uiPriority w:val="99"/>
    <w:rsid w:val="000413E2"/>
    <w:pPr>
      <w:spacing w:before="100" w:beforeAutospacing="1" w:after="100" w:afterAutospacing="1"/>
      <w:ind w:left="720"/>
    </w:pPr>
    <w:rPr>
      <w:rFonts w:eastAsia="Calibri"/>
      <w:sz w:val="24"/>
      <w:szCs w:val="24"/>
    </w:rPr>
  </w:style>
  <w:style w:type="paragraph" w:customStyle="1" w:styleId="bodytext0">
    <w:name w:val="bodytext"/>
    <w:basedOn w:val="Normal"/>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Normal"/>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Normal"/>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Normal"/>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numbering" w:customStyle="1" w:styleId="NoList88">
    <w:name w:val="No List88"/>
    <w:next w:val="NoList"/>
    <w:uiPriority w:val="99"/>
    <w:semiHidden/>
    <w:unhideWhenUsed/>
    <w:rsid w:val="009C6BE7"/>
  </w:style>
  <w:style w:type="numbering" w:customStyle="1" w:styleId="NoList148">
    <w:name w:val="No List148"/>
    <w:next w:val="NoList"/>
    <w:semiHidden/>
    <w:rsid w:val="009C6BE7"/>
  </w:style>
  <w:style w:type="table" w:customStyle="1" w:styleId="TableGrid128">
    <w:name w:val="Table Grid128"/>
    <w:basedOn w:val="TableNormal"/>
    <w:next w:val="TableGrid"/>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numbering" w:customStyle="1" w:styleId="NoList226">
    <w:name w:val="No List226"/>
    <w:next w:val="NoList"/>
    <w:uiPriority w:val="99"/>
    <w:semiHidden/>
    <w:unhideWhenUsed/>
    <w:rsid w:val="009C6BE7"/>
  </w:style>
  <w:style w:type="numbering" w:customStyle="1" w:styleId="NoList1124">
    <w:name w:val="No List1124"/>
    <w:next w:val="NoList"/>
    <w:semiHidden/>
    <w:rsid w:val="009C6BE7"/>
  </w:style>
  <w:style w:type="numbering" w:customStyle="1" w:styleId="NoList89">
    <w:name w:val="No List89"/>
    <w:next w:val="NoList"/>
    <w:uiPriority w:val="99"/>
    <w:semiHidden/>
    <w:unhideWhenUsed/>
    <w:rsid w:val="00141616"/>
  </w:style>
  <w:style w:type="numbering" w:customStyle="1" w:styleId="NoList149">
    <w:name w:val="No List149"/>
    <w:next w:val="NoList"/>
    <w:semiHidden/>
    <w:rsid w:val="00141616"/>
  </w:style>
  <w:style w:type="table" w:customStyle="1" w:styleId="TableGrid46">
    <w:name w:val="Table Grid46"/>
    <w:basedOn w:val="TableNormal"/>
    <w:next w:val="TableGrid"/>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141616"/>
  </w:style>
  <w:style w:type="numbering" w:customStyle="1" w:styleId="NoList227">
    <w:name w:val="No List227"/>
    <w:next w:val="NoList"/>
    <w:uiPriority w:val="99"/>
    <w:semiHidden/>
    <w:unhideWhenUsed/>
    <w:rsid w:val="00141616"/>
  </w:style>
  <w:style w:type="numbering" w:customStyle="1" w:styleId="NoList1125">
    <w:name w:val="No List1125"/>
    <w:next w:val="NoList"/>
    <w:semiHidden/>
    <w:rsid w:val="00141616"/>
  </w:style>
  <w:style w:type="numbering" w:customStyle="1" w:styleId="NoList322">
    <w:name w:val="No List322"/>
    <w:next w:val="NoList"/>
    <w:uiPriority w:val="99"/>
    <w:semiHidden/>
    <w:unhideWhenUsed/>
    <w:rsid w:val="00141616"/>
  </w:style>
  <w:style w:type="numbering" w:customStyle="1" w:styleId="NoList1220">
    <w:name w:val="No List1220"/>
    <w:next w:val="NoList"/>
    <w:semiHidden/>
    <w:rsid w:val="00141616"/>
  </w:style>
  <w:style w:type="numbering" w:customStyle="1" w:styleId="NoList90">
    <w:name w:val="No List90"/>
    <w:next w:val="NoList"/>
    <w:uiPriority w:val="99"/>
    <w:semiHidden/>
    <w:unhideWhenUsed/>
    <w:rsid w:val="006C3DCD"/>
  </w:style>
  <w:style w:type="numbering" w:customStyle="1" w:styleId="NoList150">
    <w:name w:val="No List150"/>
    <w:next w:val="NoList"/>
    <w:semiHidden/>
    <w:rsid w:val="006C3DCD"/>
  </w:style>
  <w:style w:type="table" w:customStyle="1" w:styleId="TableGrid47">
    <w:name w:val="Table Grid47"/>
    <w:basedOn w:val="TableNormal"/>
    <w:next w:val="TableGrid"/>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numbering" w:customStyle="1" w:styleId="NoList228">
    <w:name w:val="No List228"/>
    <w:next w:val="NoList"/>
    <w:uiPriority w:val="99"/>
    <w:semiHidden/>
    <w:unhideWhenUsed/>
    <w:rsid w:val="006C3DCD"/>
  </w:style>
  <w:style w:type="numbering" w:customStyle="1" w:styleId="NoList1126">
    <w:name w:val="No List1126"/>
    <w:next w:val="NoList"/>
    <w:semiHidden/>
    <w:rsid w:val="006C3DCD"/>
  </w:style>
  <w:style w:type="numbering" w:customStyle="1" w:styleId="NoList323">
    <w:name w:val="No List323"/>
    <w:next w:val="NoList"/>
    <w:uiPriority w:val="99"/>
    <w:semiHidden/>
    <w:unhideWhenUsed/>
    <w:rsid w:val="006C3DCD"/>
  </w:style>
  <w:style w:type="numbering" w:customStyle="1" w:styleId="NoList1221">
    <w:name w:val="No List1221"/>
    <w:next w:val="NoList"/>
    <w:semiHidden/>
    <w:rsid w:val="006C3DCD"/>
  </w:style>
  <w:style w:type="numbering" w:customStyle="1" w:styleId="NoList92">
    <w:name w:val="No List92"/>
    <w:next w:val="NoList"/>
    <w:uiPriority w:val="99"/>
    <w:semiHidden/>
    <w:unhideWhenUsed/>
    <w:rsid w:val="005504F4"/>
  </w:style>
  <w:style w:type="numbering" w:customStyle="1" w:styleId="NoList152">
    <w:name w:val="No List152"/>
    <w:next w:val="NoList"/>
    <w:uiPriority w:val="99"/>
    <w:semiHidden/>
    <w:unhideWhenUsed/>
    <w:rsid w:val="005504F4"/>
  </w:style>
  <w:style w:type="numbering" w:customStyle="1" w:styleId="NoList229">
    <w:name w:val="No List229"/>
    <w:next w:val="NoList"/>
    <w:uiPriority w:val="99"/>
    <w:semiHidden/>
    <w:unhideWhenUsed/>
    <w:rsid w:val="005504F4"/>
  </w:style>
  <w:style w:type="numbering" w:customStyle="1" w:styleId="NoList1127">
    <w:name w:val="No List1127"/>
    <w:next w:val="NoList"/>
    <w:semiHidden/>
    <w:rsid w:val="005504F4"/>
  </w:style>
  <w:style w:type="table" w:customStyle="1" w:styleId="TableGrid48">
    <w:name w:val="Table Grid48"/>
    <w:basedOn w:val="TableNormal"/>
    <w:next w:val="TableGrid"/>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102B-6C7B-4062-98D1-7037DB9A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1</TotalTime>
  <Pages>1</Pages>
  <Words>1509</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KULDĪGAS NOVADA DOMES</vt:lpstr>
    </vt:vector>
  </TitlesOfParts>
  <Company>Kuldigas pilsetas Dome</Company>
  <LinksUpToDate>false</LinksUpToDate>
  <CharactersWithSpaces>2366</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Dace Jansone</cp:lastModifiedBy>
  <cp:revision>2</cp:revision>
  <cp:lastPrinted>2020-01-27T11:59:00Z</cp:lastPrinted>
  <dcterms:created xsi:type="dcterms:W3CDTF">2020-10-06T05:30:00Z</dcterms:created>
  <dcterms:modified xsi:type="dcterms:W3CDTF">2020-10-06T05:30:00Z</dcterms:modified>
</cp:coreProperties>
</file>