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3EBA" w14:textId="24289A47" w:rsidR="0088236E" w:rsidRDefault="0088236E" w:rsidP="0088236E">
      <w:pPr>
        <w:tabs>
          <w:tab w:val="left" w:pos="426"/>
        </w:tabs>
        <w:jc w:val="both"/>
        <w:rPr>
          <w:rFonts w:eastAsia="Calibri"/>
          <w:sz w:val="24"/>
          <w:szCs w:val="24"/>
        </w:rPr>
      </w:pPr>
      <w:r w:rsidRPr="00155183">
        <w:rPr>
          <w:rFonts w:eastAsia="Calibri"/>
          <w:sz w:val="24"/>
          <w:szCs w:val="24"/>
        </w:rPr>
        <w:t>[..]</w:t>
      </w:r>
    </w:p>
    <w:p w14:paraId="44B34AB1" w14:textId="2D454B48" w:rsidR="00B37643" w:rsidRDefault="00B37643" w:rsidP="0088236E">
      <w:pPr>
        <w:tabs>
          <w:tab w:val="left" w:pos="426"/>
        </w:tabs>
        <w:jc w:val="both"/>
        <w:rPr>
          <w:rFonts w:eastAsia="Calibri"/>
          <w:sz w:val="24"/>
          <w:szCs w:val="24"/>
        </w:rPr>
      </w:pPr>
    </w:p>
    <w:p w14:paraId="1A3DDF0B" w14:textId="77777777" w:rsidR="00B37643" w:rsidRPr="00B37643" w:rsidRDefault="00B37643" w:rsidP="00B37643">
      <w:pPr>
        <w:jc w:val="both"/>
        <w:rPr>
          <w:rFonts w:eastAsia="Calibri"/>
          <w:b/>
          <w:bCs/>
          <w:sz w:val="24"/>
          <w:szCs w:val="24"/>
        </w:rPr>
      </w:pPr>
      <w:r w:rsidRPr="00B37643">
        <w:rPr>
          <w:rFonts w:eastAsia="Calibri"/>
          <w:b/>
          <w:bCs/>
          <w:sz w:val="24"/>
          <w:szCs w:val="24"/>
        </w:rPr>
        <w:t xml:space="preserve">152. </w:t>
      </w:r>
      <w:bookmarkStart w:id="0" w:name="_Hlk118204196"/>
      <w:r w:rsidRPr="00B37643">
        <w:rPr>
          <w:b/>
          <w:bCs/>
          <w:sz w:val="24"/>
          <w:szCs w:val="24"/>
        </w:rPr>
        <w:t xml:space="preserve">Par </w:t>
      </w:r>
      <w:bookmarkStart w:id="1" w:name="_Hlk122449435"/>
      <w:bookmarkEnd w:id="0"/>
      <w:r w:rsidRPr="00B37643">
        <w:rPr>
          <w:b/>
          <w:bCs/>
          <w:sz w:val="24"/>
          <w:szCs w:val="24"/>
        </w:rPr>
        <w:t>Kuldīgas novada attīstības programmas 2022.-2028. gadam</w:t>
      </w:r>
      <w:bookmarkEnd w:id="1"/>
      <w:r w:rsidRPr="00B37643">
        <w:rPr>
          <w:b/>
          <w:bCs/>
          <w:sz w:val="24"/>
          <w:szCs w:val="24"/>
        </w:rPr>
        <w:t xml:space="preserve"> apstiprināšanu</w:t>
      </w:r>
    </w:p>
    <w:p w14:paraId="52A26D1B" w14:textId="77777777" w:rsidR="00B37643" w:rsidRPr="00B37643" w:rsidRDefault="00FC5727" w:rsidP="00B37643">
      <w:pPr>
        <w:jc w:val="both"/>
        <w:rPr>
          <w:sz w:val="24"/>
          <w:szCs w:val="24"/>
        </w:rPr>
      </w:pPr>
      <w:r>
        <w:rPr>
          <w:sz w:val="24"/>
          <w:szCs w:val="24"/>
        </w:rPr>
        <w:pict w14:anchorId="1D7485CE">
          <v:rect id="_x0000_i1025" style="width:432.8pt;height:.75pt" o:hrpct="980" o:hralign="center" o:hrstd="t" o:hr="t" fillcolor="#a0a0a0" stroked="f"/>
        </w:pict>
      </w:r>
    </w:p>
    <w:p w14:paraId="3C4082EB" w14:textId="77777777" w:rsidR="00B37643" w:rsidRPr="00B37643" w:rsidRDefault="00B37643" w:rsidP="00B37643">
      <w:pPr>
        <w:jc w:val="both"/>
        <w:rPr>
          <w:i/>
          <w:iCs/>
          <w:sz w:val="24"/>
          <w:szCs w:val="24"/>
        </w:rPr>
      </w:pPr>
      <w:r w:rsidRPr="00B37643">
        <w:rPr>
          <w:i/>
          <w:iCs/>
          <w:sz w:val="24"/>
          <w:szCs w:val="24"/>
        </w:rPr>
        <w:t xml:space="preserve">Ziņo I. </w:t>
      </w:r>
      <w:proofErr w:type="spellStart"/>
      <w:r w:rsidRPr="00B37643">
        <w:rPr>
          <w:i/>
          <w:iCs/>
          <w:sz w:val="24"/>
          <w:szCs w:val="24"/>
        </w:rPr>
        <w:t>Astaševska</w:t>
      </w:r>
      <w:proofErr w:type="spellEnd"/>
    </w:p>
    <w:p w14:paraId="11EB509C" w14:textId="77777777" w:rsidR="00B37643" w:rsidRPr="00B37643" w:rsidRDefault="00B37643" w:rsidP="00B37643">
      <w:pPr>
        <w:jc w:val="both"/>
        <w:rPr>
          <w:b/>
          <w:i/>
          <w:sz w:val="24"/>
          <w:szCs w:val="24"/>
          <w:u w:val="single"/>
        </w:rPr>
      </w:pPr>
      <w:r w:rsidRPr="00B37643">
        <w:rPr>
          <w:i/>
          <w:iCs/>
          <w:sz w:val="24"/>
          <w:szCs w:val="24"/>
        </w:rPr>
        <w:t xml:space="preserve">Izsakās K. Rasa, N. Kleinberga, D. Kalniņa, B. </w:t>
      </w:r>
      <w:proofErr w:type="spellStart"/>
      <w:r w:rsidRPr="00B37643">
        <w:rPr>
          <w:i/>
          <w:iCs/>
          <w:sz w:val="24"/>
          <w:szCs w:val="24"/>
        </w:rPr>
        <w:t>Freija</w:t>
      </w:r>
      <w:proofErr w:type="spellEnd"/>
      <w:r w:rsidRPr="00B37643">
        <w:rPr>
          <w:i/>
          <w:iCs/>
          <w:sz w:val="24"/>
          <w:szCs w:val="24"/>
        </w:rPr>
        <w:t xml:space="preserve">, A. Gustovskis. </w:t>
      </w:r>
    </w:p>
    <w:p w14:paraId="0B801EFB" w14:textId="77777777" w:rsidR="00B37643" w:rsidRPr="00B37643" w:rsidRDefault="00B37643" w:rsidP="00B37643">
      <w:pPr>
        <w:jc w:val="both"/>
        <w:rPr>
          <w:rFonts w:eastAsia="Calibri"/>
          <w:sz w:val="24"/>
          <w:szCs w:val="24"/>
        </w:rPr>
      </w:pPr>
    </w:p>
    <w:p w14:paraId="4D314066" w14:textId="77777777" w:rsidR="00B37643" w:rsidRPr="00B37643" w:rsidRDefault="00B37643" w:rsidP="00B37643">
      <w:pPr>
        <w:pStyle w:val="Default"/>
        <w:ind w:firstLine="720"/>
        <w:jc w:val="both"/>
      </w:pPr>
      <w:proofErr w:type="spellStart"/>
      <w:r w:rsidRPr="00B37643">
        <w:t>Kuldīgas</w:t>
      </w:r>
      <w:proofErr w:type="spellEnd"/>
      <w:r w:rsidRPr="00B37643">
        <w:t xml:space="preserve"> </w:t>
      </w:r>
      <w:proofErr w:type="spellStart"/>
      <w:r w:rsidRPr="00B37643">
        <w:t>novada</w:t>
      </w:r>
      <w:proofErr w:type="spellEnd"/>
      <w:r w:rsidRPr="00B37643">
        <w:t xml:space="preserve"> dome </w:t>
      </w:r>
      <w:proofErr w:type="spellStart"/>
      <w:r w:rsidRPr="00B37643">
        <w:t>konstatē</w:t>
      </w:r>
      <w:proofErr w:type="spellEnd"/>
      <w:r w:rsidRPr="00B37643">
        <w:t xml:space="preserve">: </w:t>
      </w:r>
    </w:p>
    <w:p w14:paraId="75807240" w14:textId="77777777" w:rsidR="00B37643" w:rsidRPr="00B37643" w:rsidRDefault="00B37643" w:rsidP="00B37643">
      <w:pPr>
        <w:pStyle w:val="Default"/>
        <w:numPr>
          <w:ilvl w:val="0"/>
          <w:numId w:val="23"/>
        </w:numPr>
        <w:jc w:val="both"/>
      </w:pPr>
      <w:proofErr w:type="spellStart"/>
      <w:r w:rsidRPr="00B37643">
        <w:t>Saskaņā</w:t>
      </w:r>
      <w:proofErr w:type="spellEnd"/>
      <w:r w:rsidRPr="00B37643">
        <w:t xml:space="preserve"> </w:t>
      </w:r>
      <w:proofErr w:type="spellStart"/>
      <w:r w:rsidRPr="00B37643">
        <w:t>ar</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domes 2020. </w:t>
      </w:r>
      <w:proofErr w:type="spellStart"/>
      <w:r w:rsidRPr="00B37643">
        <w:t>gada</w:t>
      </w:r>
      <w:proofErr w:type="spellEnd"/>
      <w:r w:rsidRPr="00B37643">
        <w:t xml:space="preserve"> 17. </w:t>
      </w:r>
      <w:proofErr w:type="spellStart"/>
      <w:r w:rsidRPr="00B37643">
        <w:t>decembra</w:t>
      </w:r>
      <w:proofErr w:type="spellEnd"/>
      <w:r w:rsidRPr="00B37643">
        <w:t xml:space="preserve"> </w:t>
      </w:r>
      <w:proofErr w:type="spellStart"/>
      <w:r w:rsidRPr="00B37643">
        <w:t>lēmumu</w:t>
      </w:r>
      <w:proofErr w:type="spellEnd"/>
      <w:r w:rsidRPr="00B37643">
        <w:t xml:space="preserve"> (</w:t>
      </w:r>
      <w:proofErr w:type="spellStart"/>
      <w:r w:rsidRPr="00B37643">
        <w:t>protokols</w:t>
      </w:r>
      <w:proofErr w:type="spellEnd"/>
      <w:r w:rsidRPr="00B37643">
        <w:t xml:space="preserve"> Nr. 22, p. 54.), </w:t>
      </w:r>
      <w:proofErr w:type="spellStart"/>
      <w:r w:rsidRPr="00B37643">
        <w:t>Alsungas</w:t>
      </w:r>
      <w:proofErr w:type="spellEnd"/>
      <w:r w:rsidRPr="00B37643">
        <w:t xml:space="preserve"> </w:t>
      </w:r>
      <w:proofErr w:type="spellStart"/>
      <w:r w:rsidRPr="00B37643">
        <w:t>novada</w:t>
      </w:r>
      <w:proofErr w:type="spellEnd"/>
      <w:r w:rsidRPr="00B37643">
        <w:t xml:space="preserve"> domes 2020. </w:t>
      </w:r>
      <w:proofErr w:type="spellStart"/>
      <w:r w:rsidRPr="00B37643">
        <w:t>gada</w:t>
      </w:r>
      <w:proofErr w:type="spellEnd"/>
      <w:r w:rsidRPr="00B37643">
        <w:t xml:space="preserve"> 17. </w:t>
      </w:r>
      <w:proofErr w:type="spellStart"/>
      <w:r w:rsidRPr="00B37643">
        <w:t>decembra</w:t>
      </w:r>
      <w:proofErr w:type="spellEnd"/>
      <w:r w:rsidRPr="00B37643">
        <w:t xml:space="preserve"> </w:t>
      </w:r>
      <w:proofErr w:type="spellStart"/>
      <w:r w:rsidRPr="00B37643">
        <w:t>lēmumu</w:t>
      </w:r>
      <w:proofErr w:type="spellEnd"/>
      <w:r w:rsidRPr="00B37643">
        <w:t xml:space="preserve"> (</w:t>
      </w:r>
      <w:proofErr w:type="spellStart"/>
      <w:r w:rsidRPr="00B37643">
        <w:t>protokols</w:t>
      </w:r>
      <w:proofErr w:type="spellEnd"/>
      <w:r w:rsidRPr="00B37643">
        <w:t xml:space="preserve"> Nr. 21, p. 3.), Skrundas novada domes 2020. </w:t>
      </w:r>
      <w:proofErr w:type="spellStart"/>
      <w:r w:rsidRPr="00B37643">
        <w:t>gada</w:t>
      </w:r>
      <w:proofErr w:type="spellEnd"/>
      <w:r w:rsidRPr="00B37643">
        <w:t xml:space="preserve"> 30. </w:t>
      </w:r>
      <w:proofErr w:type="spellStart"/>
      <w:r w:rsidRPr="00B37643">
        <w:t>decembra</w:t>
      </w:r>
      <w:proofErr w:type="spellEnd"/>
      <w:r w:rsidRPr="00B37643">
        <w:t xml:space="preserve"> </w:t>
      </w:r>
      <w:proofErr w:type="spellStart"/>
      <w:r w:rsidRPr="00B37643">
        <w:t>lēmumu</w:t>
      </w:r>
      <w:proofErr w:type="spellEnd"/>
      <w:r w:rsidRPr="00B37643">
        <w:t xml:space="preserve"> (</w:t>
      </w:r>
      <w:proofErr w:type="spellStart"/>
      <w:r w:rsidRPr="00B37643">
        <w:t>protokols</w:t>
      </w:r>
      <w:proofErr w:type="spellEnd"/>
      <w:r w:rsidRPr="00B37643">
        <w:t xml:space="preserve"> Nr. 19, p. 5) </w:t>
      </w:r>
      <w:proofErr w:type="spellStart"/>
      <w:r w:rsidRPr="00B37643">
        <w:t>ir</w:t>
      </w:r>
      <w:proofErr w:type="spellEnd"/>
      <w:r w:rsidRPr="00B37643">
        <w:t xml:space="preserve"> </w:t>
      </w:r>
      <w:proofErr w:type="spellStart"/>
      <w:r w:rsidRPr="00B37643">
        <w:t>uzsākta</w:t>
      </w:r>
      <w:proofErr w:type="spellEnd"/>
      <w:r w:rsidRPr="00B37643">
        <w:t xml:space="preserve"> </w:t>
      </w:r>
      <w:proofErr w:type="spellStart"/>
      <w:r w:rsidRPr="00B37643">
        <w:t>jaunizveidojamā</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attīstības</w:t>
      </w:r>
      <w:proofErr w:type="spellEnd"/>
      <w:r w:rsidRPr="00B37643">
        <w:t xml:space="preserve"> </w:t>
      </w:r>
      <w:proofErr w:type="spellStart"/>
      <w:r w:rsidRPr="00B37643">
        <w:t>programmas</w:t>
      </w:r>
      <w:proofErr w:type="spellEnd"/>
      <w:r w:rsidRPr="00B37643">
        <w:t xml:space="preserve"> 2022.-2028. </w:t>
      </w:r>
      <w:proofErr w:type="spellStart"/>
      <w:r w:rsidRPr="00B37643">
        <w:t>gadam</w:t>
      </w:r>
      <w:proofErr w:type="spellEnd"/>
      <w:r w:rsidRPr="00B37643">
        <w:t xml:space="preserve"> (</w:t>
      </w:r>
      <w:proofErr w:type="spellStart"/>
      <w:r w:rsidRPr="00B37643">
        <w:t>turpmāk</w:t>
      </w:r>
      <w:proofErr w:type="spellEnd"/>
      <w:r w:rsidRPr="00B37643">
        <w:t xml:space="preserve"> </w:t>
      </w:r>
      <w:proofErr w:type="spellStart"/>
      <w:r w:rsidRPr="00B37643">
        <w:t>tekstā</w:t>
      </w:r>
      <w:proofErr w:type="spellEnd"/>
      <w:r w:rsidRPr="00B37643">
        <w:t xml:space="preserve"> – </w:t>
      </w:r>
      <w:proofErr w:type="spellStart"/>
      <w:r w:rsidRPr="00B37643">
        <w:t>Attīstības</w:t>
      </w:r>
      <w:proofErr w:type="spellEnd"/>
      <w:r w:rsidRPr="00B37643">
        <w:t xml:space="preserve"> </w:t>
      </w:r>
      <w:proofErr w:type="spellStart"/>
      <w:r w:rsidRPr="00B37643">
        <w:t>programma</w:t>
      </w:r>
      <w:proofErr w:type="spellEnd"/>
      <w:r w:rsidRPr="00B37643">
        <w:t xml:space="preserve">) </w:t>
      </w:r>
      <w:proofErr w:type="spellStart"/>
      <w:r w:rsidRPr="00B37643">
        <w:t>izstrāde</w:t>
      </w:r>
      <w:proofErr w:type="spellEnd"/>
      <w:r w:rsidRPr="00B37643">
        <w:t xml:space="preserve"> un </w:t>
      </w:r>
      <w:proofErr w:type="spellStart"/>
      <w:r w:rsidRPr="00B37643">
        <w:t>apstiprināts</w:t>
      </w:r>
      <w:proofErr w:type="spellEnd"/>
      <w:r w:rsidRPr="00B37643">
        <w:t xml:space="preserve"> </w:t>
      </w:r>
      <w:proofErr w:type="spellStart"/>
      <w:r w:rsidRPr="00B37643">
        <w:t>tās</w:t>
      </w:r>
      <w:proofErr w:type="spellEnd"/>
      <w:r w:rsidRPr="00B37643">
        <w:t xml:space="preserve"> </w:t>
      </w:r>
      <w:proofErr w:type="spellStart"/>
      <w:r w:rsidRPr="00B37643">
        <w:t>darba</w:t>
      </w:r>
      <w:proofErr w:type="spellEnd"/>
      <w:r w:rsidRPr="00B37643">
        <w:t xml:space="preserve"> </w:t>
      </w:r>
      <w:proofErr w:type="spellStart"/>
      <w:r w:rsidRPr="00B37643">
        <w:t>uzdevums</w:t>
      </w:r>
      <w:proofErr w:type="spellEnd"/>
      <w:r w:rsidRPr="00B37643">
        <w:t>.</w:t>
      </w:r>
    </w:p>
    <w:p w14:paraId="5BAC025A" w14:textId="77777777" w:rsidR="00B37643" w:rsidRPr="00B37643" w:rsidRDefault="00B37643" w:rsidP="00B37643">
      <w:pPr>
        <w:pStyle w:val="Default"/>
        <w:numPr>
          <w:ilvl w:val="0"/>
          <w:numId w:val="23"/>
        </w:numPr>
        <w:jc w:val="both"/>
      </w:pPr>
      <w:proofErr w:type="spellStart"/>
      <w:r w:rsidRPr="00B37643">
        <w:t>Programmas</w:t>
      </w:r>
      <w:proofErr w:type="spellEnd"/>
      <w:r w:rsidRPr="00B37643">
        <w:t xml:space="preserve"> </w:t>
      </w:r>
      <w:proofErr w:type="spellStart"/>
      <w:r w:rsidRPr="00B37643">
        <w:t>izstrāde</w:t>
      </w:r>
      <w:proofErr w:type="spellEnd"/>
      <w:r w:rsidRPr="00B37643">
        <w:t xml:space="preserve"> tika </w:t>
      </w:r>
      <w:proofErr w:type="spellStart"/>
      <w:r w:rsidRPr="00B37643">
        <w:t>uzsākta</w:t>
      </w:r>
      <w:proofErr w:type="spellEnd"/>
      <w:r w:rsidRPr="00B37643">
        <w:t xml:space="preserve">, </w:t>
      </w:r>
      <w:proofErr w:type="spellStart"/>
      <w:r w:rsidRPr="00B37643">
        <w:t>sadarbojoties</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Skrundas</w:t>
      </w:r>
      <w:proofErr w:type="spellEnd"/>
      <w:r w:rsidRPr="00B37643">
        <w:t xml:space="preserve"> </w:t>
      </w:r>
      <w:proofErr w:type="spellStart"/>
      <w:r w:rsidRPr="00B37643">
        <w:t>novada</w:t>
      </w:r>
      <w:proofErr w:type="spellEnd"/>
      <w:r w:rsidRPr="00B37643">
        <w:t xml:space="preserve"> un </w:t>
      </w:r>
      <w:proofErr w:type="spellStart"/>
      <w:r w:rsidRPr="00B37643">
        <w:t>Alsungas</w:t>
      </w:r>
      <w:proofErr w:type="spellEnd"/>
      <w:r w:rsidRPr="00B37643">
        <w:t xml:space="preserve"> </w:t>
      </w:r>
      <w:proofErr w:type="spellStart"/>
      <w:r w:rsidRPr="00B37643">
        <w:t>novada</w:t>
      </w:r>
      <w:proofErr w:type="spellEnd"/>
      <w:r w:rsidRPr="00B37643">
        <w:t xml:space="preserve"> </w:t>
      </w:r>
      <w:proofErr w:type="spellStart"/>
      <w:r w:rsidRPr="00B37643">
        <w:t>pašvaldībām</w:t>
      </w:r>
      <w:proofErr w:type="spellEnd"/>
      <w:r w:rsidRPr="00B37643">
        <w:t xml:space="preserve">, </w:t>
      </w:r>
      <w:proofErr w:type="spellStart"/>
      <w:r w:rsidRPr="00B37643">
        <w:t>savukārt</w:t>
      </w:r>
      <w:proofErr w:type="spellEnd"/>
      <w:r w:rsidRPr="00B37643">
        <w:t xml:space="preserve"> </w:t>
      </w:r>
      <w:proofErr w:type="spellStart"/>
      <w:r w:rsidRPr="00B37643">
        <w:t>tās</w:t>
      </w:r>
      <w:proofErr w:type="spellEnd"/>
      <w:r w:rsidRPr="00B37643">
        <w:t xml:space="preserve"> </w:t>
      </w:r>
      <w:proofErr w:type="spellStart"/>
      <w:r w:rsidRPr="00B37643">
        <w:t>izstrādes</w:t>
      </w:r>
      <w:proofErr w:type="spellEnd"/>
      <w:r w:rsidRPr="00B37643">
        <w:t xml:space="preserve"> </w:t>
      </w:r>
      <w:proofErr w:type="spellStart"/>
      <w:r w:rsidRPr="00B37643">
        <w:t>turpināšana</w:t>
      </w:r>
      <w:proofErr w:type="spellEnd"/>
      <w:r w:rsidRPr="00B37643">
        <w:t xml:space="preserve">, </w:t>
      </w:r>
      <w:proofErr w:type="spellStart"/>
      <w:r w:rsidRPr="00B37643">
        <w:t>nodošana</w:t>
      </w:r>
      <w:proofErr w:type="spellEnd"/>
      <w:r w:rsidRPr="00B37643">
        <w:t xml:space="preserve"> </w:t>
      </w:r>
      <w:proofErr w:type="spellStart"/>
      <w:r w:rsidRPr="00B37643">
        <w:t>publiskai</w:t>
      </w:r>
      <w:proofErr w:type="spellEnd"/>
      <w:r w:rsidRPr="00B37643">
        <w:t xml:space="preserve"> </w:t>
      </w:r>
      <w:proofErr w:type="spellStart"/>
      <w:r w:rsidRPr="00B37643">
        <w:t>apspriešanai</w:t>
      </w:r>
      <w:proofErr w:type="spellEnd"/>
      <w:r w:rsidRPr="00B37643">
        <w:t xml:space="preserve"> un </w:t>
      </w:r>
      <w:proofErr w:type="spellStart"/>
      <w:r w:rsidRPr="00B37643">
        <w:t>apstiprināšana</w:t>
      </w:r>
      <w:proofErr w:type="spellEnd"/>
      <w:r w:rsidRPr="00B37643">
        <w:t xml:space="preserve"> </w:t>
      </w:r>
      <w:proofErr w:type="spellStart"/>
      <w:r w:rsidRPr="00B37643">
        <w:t>ir</w:t>
      </w:r>
      <w:proofErr w:type="spellEnd"/>
      <w:r w:rsidRPr="00B37643">
        <w:t xml:space="preserve"> </w:t>
      </w:r>
      <w:proofErr w:type="spellStart"/>
      <w:r w:rsidRPr="00B37643">
        <w:t>jaunizveidotā</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pašvaldības</w:t>
      </w:r>
      <w:proofErr w:type="spellEnd"/>
      <w:r w:rsidRPr="00B37643">
        <w:t xml:space="preserve"> </w:t>
      </w:r>
      <w:proofErr w:type="spellStart"/>
      <w:r w:rsidRPr="00B37643">
        <w:t>kompetencē</w:t>
      </w:r>
      <w:proofErr w:type="spellEnd"/>
      <w:r w:rsidRPr="00B37643">
        <w:t>.</w:t>
      </w:r>
    </w:p>
    <w:p w14:paraId="70E30F55" w14:textId="77777777" w:rsidR="00B37643" w:rsidRPr="00B37643" w:rsidRDefault="00B37643" w:rsidP="00B37643">
      <w:pPr>
        <w:pStyle w:val="Default"/>
        <w:numPr>
          <w:ilvl w:val="0"/>
          <w:numId w:val="23"/>
        </w:numPr>
        <w:jc w:val="both"/>
      </w:pPr>
      <w:proofErr w:type="spellStart"/>
      <w:r w:rsidRPr="00B37643">
        <w:t>Programma</w:t>
      </w:r>
      <w:proofErr w:type="spellEnd"/>
      <w:r w:rsidRPr="00B37643">
        <w:t xml:space="preserve"> </w:t>
      </w:r>
      <w:proofErr w:type="spellStart"/>
      <w:r w:rsidRPr="00B37643">
        <w:t>tiek</w:t>
      </w:r>
      <w:proofErr w:type="spellEnd"/>
      <w:r w:rsidRPr="00B37643">
        <w:t xml:space="preserve"> </w:t>
      </w:r>
      <w:proofErr w:type="spellStart"/>
      <w:r w:rsidRPr="00B37643">
        <w:t>izstrādāta</w:t>
      </w:r>
      <w:proofErr w:type="spellEnd"/>
      <w:r w:rsidRPr="00B37643">
        <w:t xml:space="preserve"> </w:t>
      </w:r>
      <w:proofErr w:type="spellStart"/>
      <w:r w:rsidRPr="00B37643">
        <w:t>kopsakarībā</w:t>
      </w:r>
      <w:proofErr w:type="spellEnd"/>
      <w:r w:rsidRPr="00B37643">
        <w:t xml:space="preserve"> </w:t>
      </w:r>
      <w:proofErr w:type="spellStart"/>
      <w:r w:rsidRPr="00B37643">
        <w:t>ar</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ilgtspējīgas</w:t>
      </w:r>
      <w:proofErr w:type="spellEnd"/>
      <w:r w:rsidRPr="00B37643">
        <w:t xml:space="preserve"> </w:t>
      </w:r>
      <w:proofErr w:type="spellStart"/>
      <w:r w:rsidRPr="00B37643">
        <w:t>attīstības</w:t>
      </w:r>
      <w:proofErr w:type="spellEnd"/>
      <w:r w:rsidRPr="00B37643">
        <w:t xml:space="preserve"> </w:t>
      </w:r>
      <w:proofErr w:type="spellStart"/>
      <w:r w:rsidRPr="00B37643">
        <w:t>stratēģiju</w:t>
      </w:r>
      <w:proofErr w:type="spellEnd"/>
      <w:r w:rsidRPr="00B37643">
        <w:t xml:space="preserve"> 2022.-2046. </w:t>
      </w:r>
      <w:proofErr w:type="spellStart"/>
      <w:r w:rsidRPr="00B37643">
        <w:t>gadam</w:t>
      </w:r>
      <w:proofErr w:type="spellEnd"/>
      <w:r w:rsidRPr="00B37643">
        <w:t>.</w:t>
      </w:r>
    </w:p>
    <w:p w14:paraId="51D02B83" w14:textId="77777777" w:rsidR="00B37643" w:rsidRPr="00B37643" w:rsidRDefault="00B37643" w:rsidP="00B37643">
      <w:pPr>
        <w:pStyle w:val="Default"/>
        <w:numPr>
          <w:ilvl w:val="0"/>
          <w:numId w:val="23"/>
        </w:numPr>
        <w:jc w:val="both"/>
      </w:pPr>
      <w:r w:rsidRPr="00B37643">
        <w:t xml:space="preserve">Kuldīgas novada dome 2021. </w:t>
      </w:r>
      <w:proofErr w:type="spellStart"/>
      <w:r w:rsidRPr="00B37643">
        <w:t>gada</w:t>
      </w:r>
      <w:proofErr w:type="spellEnd"/>
      <w:r w:rsidRPr="00B37643">
        <w:t xml:space="preserve"> </w:t>
      </w:r>
      <w:proofErr w:type="spellStart"/>
      <w:r w:rsidRPr="00B37643">
        <w:t>jūlijā</w:t>
      </w:r>
      <w:proofErr w:type="spellEnd"/>
      <w:r w:rsidRPr="00B37643">
        <w:t xml:space="preserve"> </w:t>
      </w:r>
      <w:proofErr w:type="spellStart"/>
      <w:r w:rsidRPr="00B37643">
        <w:t>pieņēma</w:t>
      </w:r>
      <w:proofErr w:type="spellEnd"/>
      <w:r w:rsidRPr="00B37643">
        <w:t xml:space="preserve"> </w:t>
      </w:r>
      <w:proofErr w:type="spellStart"/>
      <w:r w:rsidRPr="00B37643">
        <w:t>lēmumu</w:t>
      </w:r>
      <w:proofErr w:type="spellEnd"/>
      <w:r w:rsidRPr="00B37643">
        <w:t xml:space="preserve"> “Par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attīstības</w:t>
      </w:r>
      <w:proofErr w:type="spellEnd"/>
      <w:r w:rsidRPr="00B37643">
        <w:t xml:space="preserve"> </w:t>
      </w:r>
      <w:proofErr w:type="spellStart"/>
      <w:r w:rsidRPr="00B37643">
        <w:t>programmas</w:t>
      </w:r>
      <w:proofErr w:type="spellEnd"/>
      <w:r w:rsidRPr="00B37643">
        <w:t xml:space="preserve"> 2022.-2028. </w:t>
      </w:r>
      <w:proofErr w:type="spellStart"/>
      <w:r w:rsidRPr="00B37643">
        <w:t>gadam</w:t>
      </w:r>
      <w:proofErr w:type="spellEnd"/>
      <w:r w:rsidRPr="00B37643">
        <w:t xml:space="preserve"> </w:t>
      </w:r>
      <w:proofErr w:type="spellStart"/>
      <w:r w:rsidRPr="00B37643">
        <w:t>darba</w:t>
      </w:r>
      <w:proofErr w:type="spellEnd"/>
      <w:r w:rsidRPr="00B37643">
        <w:t xml:space="preserve"> </w:t>
      </w:r>
      <w:proofErr w:type="spellStart"/>
      <w:r w:rsidRPr="00B37643">
        <w:t>uzdevuma</w:t>
      </w:r>
      <w:proofErr w:type="spellEnd"/>
      <w:r w:rsidRPr="00B37643">
        <w:t xml:space="preserve"> </w:t>
      </w:r>
      <w:proofErr w:type="spellStart"/>
      <w:r w:rsidRPr="00B37643">
        <w:t>grozījumiem</w:t>
      </w:r>
      <w:proofErr w:type="spellEnd"/>
      <w:r w:rsidRPr="00B37643">
        <w:t>” (</w:t>
      </w:r>
      <w:proofErr w:type="spellStart"/>
      <w:r w:rsidRPr="00B37643">
        <w:t>protokols</w:t>
      </w:r>
      <w:proofErr w:type="spellEnd"/>
      <w:r w:rsidRPr="00B37643">
        <w:t xml:space="preserve"> Nr. 3, p. 45.), tai </w:t>
      </w:r>
      <w:proofErr w:type="spellStart"/>
      <w:r w:rsidRPr="00B37643">
        <w:t>skaitā</w:t>
      </w:r>
      <w:proofErr w:type="spellEnd"/>
      <w:r w:rsidRPr="00B37643">
        <w:t xml:space="preserve"> </w:t>
      </w:r>
      <w:proofErr w:type="spellStart"/>
      <w:r w:rsidRPr="00B37643">
        <w:t>precizējusi</w:t>
      </w:r>
      <w:proofErr w:type="spellEnd"/>
      <w:r w:rsidRPr="00B37643">
        <w:t xml:space="preserve"> </w:t>
      </w:r>
      <w:proofErr w:type="spellStart"/>
      <w:r w:rsidRPr="00B37643">
        <w:t>izstrādes</w:t>
      </w:r>
      <w:proofErr w:type="spellEnd"/>
      <w:r w:rsidRPr="00B37643">
        <w:t xml:space="preserve"> </w:t>
      </w:r>
      <w:proofErr w:type="spellStart"/>
      <w:r w:rsidRPr="00B37643">
        <w:t>laika</w:t>
      </w:r>
      <w:proofErr w:type="spellEnd"/>
      <w:r w:rsidRPr="00B37643">
        <w:t xml:space="preserve"> </w:t>
      </w:r>
      <w:proofErr w:type="spellStart"/>
      <w:r w:rsidRPr="00B37643">
        <w:t>grafiku</w:t>
      </w:r>
      <w:proofErr w:type="spellEnd"/>
      <w:r w:rsidRPr="00B37643">
        <w:t>.</w:t>
      </w:r>
    </w:p>
    <w:p w14:paraId="3A220F57" w14:textId="77777777" w:rsidR="00B37643" w:rsidRPr="00B37643" w:rsidRDefault="00B37643" w:rsidP="00B37643">
      <w:pPr>
        <w:pStyle w:val="Default"/>
        <w:numPr>
          <w:ilvl w:val="0"/>
          <w:numId w:val="23"/>
        </w:numPr>
        <w:jc w:val="both"/>
      </w:pPr>
      <w:proofErr w:type="spellStart"/>
      <w:r w:rsidRPr="00B37643">
        <w:t>Atbilstoši</w:t>
      </w:r>
      <w:proofErr w:type="spellEnd"/>
      <w:r w:rsidRPr="00B37643">
        <w:t xml:space="preserve"> Domes </w:t>
      </w:r>
      <w:proofErr w:type="spellStart"/>
      <w:r w:rsidRPr="00B37643">
        <w:t>lēmumiem</w:t>
      </w:r>
      <w:proofErr w:type="spellEnd"/>
      <w:r w:rsidRPr="00B37643">
        <w:t xml:space="preserve"> un </w:t>
      </w:r>
      <w:proofErr w:type="spellStart"/>
      <w:r w:rsidRPr="00B37643">
        <w:t>darba</w:t>
      </w:r>
      <w:proofErr w:type="spellEnd"/>
      <w:r w:rsidRPr="00B37643">
        <w:t xml:space="preserve"> </w:t>
      </w:r>
      <w:proofErr w:type="spellStart"/>
      <w:r w:rsidRPr="00B37643">
        <w:t>uzdevumam</w:t>
      </w:r>
      <w:proofErr w:type="spellEnd"/>
      <w:r w:rsidRPr="00B37643">
        <w:t xml:space="preserve"> </w:t>
      </w:r>
      <w:proofErr w:type="spellStart"/>
      <w:r w:rsidRPr="00B37643">
        <w:t>ir</w:t>
      </w:r>
      <w:proofErr w:type="spellEnd"/>
      <w:r w:rsidRPr="00B37643">
        <w:t xml:space="preserve"> </w:t>
      </w:r>
      <w:proofErr w:type="spellStart"/>
      <w:r w:rsidRPr="00B37643">
        <w:t>izstrādāts</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attīstības</w:t>
      </w:r>
      <w:proofErr w:type="spellEnd"/>
      <w:r w:rsidRPr="00B37643">
        <w:t xml:space="preserve"> </w:t>
      </w:r>
      <w:proofErr w:type="spellStart"/>
      <w:r w:rsidRPr="00B37643">
        <w:t>programmas</w:t>
      </w:r>
      <w:proofErr w:type="spellEnd"/>
      <w:r w:rsidRPr="00B37643">
        <w:t xml:space="preserve"> 2022.-2028. </w:t>
      </w:r>
      <w:proofErr w:type="spellStart"/>
      <w:r w:rsidRPr="00B37643">
        <w:t>gadam</w:t>
      </w:r>
      <w:proofErr w:type="spellEnd"/>
      <w:r w:rsidRPr="00B37643">
        <w:t xml:space="preserve"> </w:t>
      </w:r>
      <w:proofErr w:type="spellStart"/>
      <w:r w:rsidRPr="00B37643">
        <w:t>projekts</w:t>
      </w:r>
      <w:proofErr w:type="spellEnd"/>
      <w:r w:rsidRPr="00B37643">
        <w:t xml:space="preserve"> (1. </w:t>
      </w:r>
      <w:proofErr w:type="spellStart"/>
      <w:r w:rsidRPr="00B37643">
        <w:t>redakcija</w:t>
      </w:r>
      <w:proofErr w:type="spellEnd"/>
      <w:r w:rsidRPr="00B37643">
        <w:t>).</w:t>
      </w:r>
    </w:p>
    <w:p w14:paraId="47B352C6" w14:textId="77777777" w:rsidR="00B37643" w:rsidRPr="00B37643" w:rsidRDefault="00B37643" w:rsidP="00B37643">
      <w:pPr>
        <w:pStyle w:val="Default"/>
        <w:numPr>
          <w:ilvl w:val="0"/>
          <w:numId w:val="23"/>
        </w:numPr>
        <w:jc w:val="both"/>
      </w:pPr>
      <w:proofErr w:type="spellStart"/>
      <w:r w:rsidRPr="00B37643">
        <w:t>Saskaņā</w:t>
      </w:r>
      <w:proofErr w:type="spellEnd"/>
      <w:r w:rsidRPr="00B37643">
        <w:t xml:space="preserve"> </w:t>
      </w:r>
      <w:proofErr w:type="spellStart"/>
      <w:r w:rsidRPr="00B37643">
        <w:t>ar</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domes 2021. </w:t>
      </w:r>
      <w:proofErr w:type="spellStart"/>
      <w:r w:rsidRPr="00B37643">
        <w:t>gada</w:t>
      </w:r>
      <w:proofErr w:type="spellEnd"/>
      <w:r w:rsidRPr="00B37643">
        <w:t xml:space="preserve"> 11. </w:t>
      </w:r>
      <w:proofErr w:type="spellStart"/>
      <w:r w:rsidRPr="00B37643">
        <w:t>novembra</w:t>
      </w:r>
      <w:proofErr w:type="spellEnd"/>
      <w:r w:rsidRPr="00B37643">
        <w:t xml:space="preserve"> </w:t>
      </w:r>
      <w:proofErr w:type="spellStart"/>
      <w:r w:rsidRPr="00B37643">
        <w:t>ārkārtas</w:t>
      </w:r>
      <w:proofErr w:type="spellEnd"/>
      <w:r w:rsidRPr="00B37643">
        <w:t xml:space="preserve"> </w:t>
      </w:r>
      <w:proofErr w:type="spellStart"/>
      <w:r w:rsidRPr="00B37643">
        <w:t>sēdes</w:t>
      </w:r>
      <w:proofErr w:type="spellEnd"/>
      <w:r w:rsidRPr="00B37643">
        <w:t xml:space="preserve"> </w:t>
      </w:r>
      <w:proofErr w:type="spellStart"/>
      <w:r w:rsidRPr="00B37643">
        <w:t>lēmumu</w:t>
      </w:r>
      <w:proofErr w:type="spellEnd"/>
      <w:r w:rsidRPr="00B37643">
        <w:t xml:space="preserve"> (</w:t>
      </w:r>
      <w:proofErr w:type="spellStart"/>
      <w:r w:rsidRPr="00B37643">
        <w:t>protokols</w:t>
      </w:r>
      <w:proofErr w:type="spellEnd"/>
      <w:r w:rsidRPr="00B37643">
        <w:t xml:space="preserve"> Nr. 7, p. 2) </w:t>
      </w:r>
      <w:proofErr w:type="spellStart"/>
      <w:r w:rsidRPr="00B37643">
        <w:t>laika</w:t>
      </w:r>
      <w:proofErr w:type="spellEnd"/>
      <w:r w:rsidRPr="00B37643">
        <w:t xml:space="preserve"> </w:t>
      </w:r>
      <w:proofErr w:type="spellStart"/>
      <w:r w:rsidRPr="00B37643">
        <w:t>posmā</w:t>
      </w:r>
      <w:proofErr w:type="spellEnd"/>
      <w:r w:rsidRPr="00B37643">
        <w:t xml:space="preserve"> no 24.11.2021. </w:t>
      </w:r>
      <w:proofErr w:type="spellStart"/>
      <w:r w:rsidRPr="00B37643">
        <w:t>līdz</w:t>
      </w:r>
      <w:proofErr w:type="spellEnd"/>
      <w:r w:rsidRPr="00B37643">
        <w:t xml:space="preserve"> 06.01.2022. tika </w:t>
      </w:r>
      <w:proofErr w:type="spellStart"/>
      <w:r w:rsidRPr="00B37643">
        <w:t>veikta</w:t>
      </w:r>
      <w:proofErr w:type="spellEnd"/>
      <w:r w:rsidRPr="00B37643">
        <w:t xml:space="preserve"> </w:t>
      </w:r>
      <w:proofErr w:type="spellStart"/>
      <w:r w:rsidRPr="00B37643">
        <w:t>Programmas</w:t>
      </w:r>
      <w:proofErr w:type="spellEnd"/>
      <w:r w:rsidRPr="00B37643">
        <w:t xml:space="preserve"> </w:t>
      </w:r>
      <w:proofErr w:type="spellStart"/>
      <w:r w:rsidRPr="00B37643">
        <w:t>projekta</w:t>
      </w:r>
      <w:proofErr w:type="spellEnd"/>
      <w:r w:rsidRPr="00B37643">
        <w:t xml:space="preserve"> (1. </w:t>
      </w:r>
      <w:proofErr w:type="spellStart"/>
      <w:r w:rsidRPr="00B37643">
        <w:t>redakcijas</w:t>
      </w:r>
      <w:proofErr w:type="spellEnd"/>
      <w:r w:rsidRPr="00B37643">
        <w:t xml:space="preserve">) </w:t>
      </w:r>
      <w:proofErr w:type="spellStart"/>
      <w:r w:rsidRPr="00B37643">
        <w:t>publiskā</w:t>
      </w:r>
      <w:proofErr w:type="spellEnd"/>
      <w:r w:rsidRPr="00B37643">
        <w:t xml:space="preserve"> </w:t>
      </w:r>
      <w:proofErr w:type="spellStart"/>
      <w:r w:rsidRPr="00B37643">
        <w:t>apspriešana</w:t>
      </w:r>
      <w:proofErr w:type="spellEnd"/>
      <w:r w:rsidRPr="00B37643">
        <w:t xml:space="preserve">, </w:t>
      </w:r>
      <w:proofErr w:type="spellStart"/>
      <w:r w:rsidRPr="00B37643">
        <w:t>ietverot</w:t>
      </w:r>
      <w:proofErr w:type="spellEnd"/>
      <w:r w:rsidRPr="00B37643">
        <w:t xml:space="preserve"> </w:t>
      </w:r>
      <w:proofErr w:type="spellStart"/>
      <w:r w:rsidRPr="00B37643">
        <w:t>kā</w:t>
      </w:r>
      <w:proofErr w:type="spellEnd"/>
      <w:r w:rsidRPr="00B37643">
        <w:t xml:space="preserve"> </w:t>
      </w:r>
      <w:proofErr w:type="spellStart"/>
      <w:r w:rsidRPr="00B37643">
        <w:t>tematiskos</w:t>
      </w:r>
      <w:proofErr w:type="spellEnd"/>
      <w:r w:rsidRPr="00B37643">
        <w:t xml:space="preserve"> </w:t>
      </w:r>
      <w:proofErr w:type="spellStart"/>
      <w:r w:rsidRPr="00B37643">
        <w:t>pielikumus</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ilgtspējīgas</w:t>
      </w:r>
      <w:proofErr w:type="spellEnd"/>
      <w:r w:rsidRPr="00B37643">
        <w:t xml:space="preserve"> </w:t>
      </w:r>
      <w:proofErr w:type="spellStart"/>
      <w:r w:rsidRPr="00B37643">
        <w:t>enerģētikas</w:t>
      </w:r>
      <w:proofErr w:type="spellEnd"/>
      <w:r w:rsidRPr="00B37643">
        <w:t xml:space="preserve"> un </w:t>
      </w:r>
      <w:proofErr w:type="spellStart"/>
      <w:r w:rsidRPr="00B37643">
        <w:t>klimata</w:t>
      </w:r>
      <w:proofErr w:type="spellEnd"/>
      <w:r w:rsidRPr="00B37643">
        <w:t xml:space="preserve"> </w:t>
      </w:r>
      <w:proofErr w:type="spellStart"/>
      <w:r w:rsidRPr="00B37643">
        <w:t>rīcības</w:t>
      </w:r>
      <w:proofErr w:type="spellEnd"/>
      <w:r w:rsidRPr="00B37643">
        <w:t xml:space="preserve"> </w:t>
      </w:r>
      <w:proofErr w:type="spellStart"/>
      <w:r w:rsidRPr="00B37643">
        <w:t>plāna</w:t>
      </w:r>
      <w:proofErr w:type="spellEnd"/>
      <w:r w:rsidRPr="00B37643">
        <w:t xml:space="preserve"> </w:t>
      </w:r>
      <w:proofErr w:type="spellStart"/>
      <w:r w:rsidRPr="00B37643">
        <w:t>līdz</w:t>
      </w:r>
      <w:proofErr w:type="spellEnd"/>
      <w:r w:rsidRPr="00B37643">
        <w:t xml:space="preserve"> 2030. </w:t>
      </w:r>
      <w:proofErr w:type="spellStart"/>
      <w:r w:rsidRPr="00B37643">
        <w:t>gadam</w:t>
      </w:r>
      <w:proofErr w:type="spellEnd"/>
      <w:r w:rsidRPr="00B37643">
        <w:t xml:space="preserve"> un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tūrisma</w:t>
      </w:r>
      <w:proofErr w:type="spellEnd"/>
      <w:r w:rsidRPr="00B37643">
        <w:t xml:space="preserve"> </w:t>
      </w:r>
      <w:proofErr w:type="spellStart"/>
      <w:r w:rsidRPr="00B37643">
        <w:t>attīstības</w:t>
      </w:r>
      <w:proofErr w:type="spellEnd"/>
      <w:r w:rsidRPr="00B37643">
        <w:t xml:space="preserve"> </w:t>
      </w:r>
      <w:proofErr w:type="spellStart"/>
      <w:r w:rsidRPr="00B37643">
        <w:t>stratēģijas</w:t>
      </w:r>
      <w:proofErr w:type="spellEnd"/>
      <w:r w:rsidRPr="00B37643">
        <w:t xml:space="preserve"> </w:t>
      </w:r>
      <w:proofErr w:type="spellStart"/>
      <w:r w:rsidRPr="00B37643">
        <w:t>līdz</w:t>
      </w:r>
      <w:proofErr w:type="spellEnd"/>
      <w:r w:rsidRPr="00B37643">
        <w:t xml:space="preserve"> 2028. </w:t>
      </w:r>
      <w:proofErr w:type="spellStart"/>
      <w:r w:rsidRPr="00B37643">
        <w:t>gadam</w:t>
      </w:r>
      <w:proofErr w:type="spellEnd"/>
      <w:r w:rsidRPr="00B37643">
        <w:t xml:space="preserve"> </w:t>
      </w:r>
      <w:proofErr w:type="spellStart"/>
      <w:r w:rsidRPr="00B37643">
        <w:t>projektus</w:t>
      </w:r>
      <w:proofErr w:type="spellEnd"/>
      <w:r w:rsidRPr="00B37643">
        <w:t>.</w:t>
      </w:r>
    </w:p>
    <w:p w14:paraId="457B4B6C" w14:textId="77777777" w:rsidR="00B37643" w:rsidRPr="00B37643" w:rsidRDefault="00B37643" w:rsidP="00B37643">
      <w:pPr>
        <w:pStyle w:val="Default"/>
        <w:numPr>
          <w:ilvl w:val="0"/>
          <w:numId w:val="23"/>
        </w:numPr>
        <w:jc w:val="both"/>
      </w:pPr>
      <w:proofErr w:type="spellStart"/>
      <w:r w:rsidRPr="00B37643">
        <w:t>Atbilstoši</w:t>
      </w:r>
      <w:proofErr w:type="spellEnd"/>
      <w:r w:rsidRPr="00B37643">
        <w:t xml:space="preserve"> </w:t>
      </w:r>
      <w:proofErr w:type="spellStart"/>
      <w:r w:rsidRPr="00B37643">
        <w:t>publiskās</w:t>
      </w:r>
      <w:proofErr w:type="spellEnd"/>
      <w:r w:rsidRPr="00B37643">
        <w:t xml:space="preserve"> </w:t>
      </w:r>
      <w:proofErr w:type="spellStart"/>
      <w:r w:rsidRPr="00B37643">
        <w:t>apspriešanas</w:t>
      </w:r>
      <w:proofErr w:type="spellEnd"/>
      <w:r w:rsidRPr="00B37643">
        <w:t xml:space="preserve"> </w:t>
      </w:r>
      <w:proofErr w:type="spellStart"/>
      <w:r w:rsidRPr="00B37643">
        <w:t>rezultātiem</w:t>
      </w:r>
      <w:proofErr w:type="spellEnd"/>
      <w:r w:rsidRPr="00B37643">
        <w:t xml:space="preserve"> Kuldīgas novada dome 2021. </w:t>
      </w:r>
      <w:proofErr w:type="spellStart"/>
      <w:r w:rsidRPr="00B37643">
        <w:t>gada</w:t>
      </w:r>
      <w:proofErr w:type="spellEnd"/>
      <w:r w:rsidRPr="00B37643">
        <w:t xml:space="preserve"> 27. </w:t>
      </w:r>
      <w:proofErr w:type="spellStart"/>
      <w:r w:rsidRPr="00B37643">
        <w:t>janvārī</w:t>
      </w:r>
      <w:proofErr w:type="spellEnd"/>
      <w:r w:rsidRPr="00B37643">
        <w:t xml:space="preserve"> </w:t>
      </w:r>
      <w:proofErr w:type="spellStart"/>
      <w:r w:rsidRPr="00B37643">
        <w:t>pieņēma</w:t>
      </w:r>
      <w:proofErr w:type="spellEnd"/>
      <w:r w:rsidRPr="00B37643">
        <w:t xml:space="preserve"> </w:t>
      </w:r>
      <w:proofErr w:type="spellStart"/>
      <w:r w:rsidRPr="00B37643">
        <w:t>lēmumu</w:t>
      </w:r>
      <w:proofErr w:type="spellEnd"/>
      <w:r w:rsidRPr="00B37643">
        <w:t xml:space="preserve"> (</w:t>
      </w:r>
      <w:proofErr w:type="spellStart"/>
      <w:r w:rsidRPr="00B37643">
        <w:t>protokols</w:t>
      </w:r>
      <w:proofErr w:type="spellEnd"/>
      <w:r w:rsidRPr="00B37643">
        <w:t xml:space="preserve"> Nr. 1, p. 94.) “Par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attīstības</w:t>
      </w:r>
      <w:proofErr w:type="spellEnd"/>
      <w:r w:rsidRPr="00B37643">
        <w:t xml:space="preserve"> </w:t>
      </w:r>
      <w:proofErr w:type="spellStart"/>
      <w:r w:rsidRPr="00B37643">
        <w:t>programmas</w:t>
      </w:r>
      <w:proofErr w:type="spellEnd"/>
      <w:r w:rsidRPr="00B37643">
        <w:t xml:space="preserve"> 2022.-2028. </w:t>
      </w:r>
      <w:proofErr w:type="spellStart"/>
      <w:r w:rsidRPr="00B37643">
        <w:t>gadam</w:t>
      </w:r>
      <w:proofErr w:type="spellEnd"/>
      <w:r w:rsidRPr="00B37643">
        <w:t xml:space="preserve"> </w:t>
      </w:r>
      <w:proofErr w:type="spellStart"/>
      <w:r w:rsidRPr="00B37643">
        <w:t>projekta</w:t>
      </w:r>
      <w:proofErr w:type="spellEnd"/>
      <w:r w:rsidRPr="00B37643">
        <w:t xml:space="preserve"> </w:t>
      </w:r>
      <w:proofErr w:type="spellStart"/>
      <w:r w:rsidRPr="00B37643">
        <w:t>precizēšanu</w:t>
      </w:r>
      <w:proofErr w:type="spellEnd"/>
      <w:r w:rsidRPr="00B37643">
        <w:t>”.</w:t>
      </w:r>
    </w:p>
    <w:p w14:paraId="260951BE" w14:textId="77777777" w:rsidR="00B37643" w:rsidRPr="00B37643" w:rsidRDefault="00B37643" w:rsidP="00B37643">
      <w:pPr>
        <w:pStyle w:val="Default"/>
        <w:numPr>
          <w:ilvl w:val="0"/>
          <w:numId w:val="23"/>
        </w:numPr>
        <w:jc w:val="both"/>
      </w:pPr>
      <w:proofErr w:type="spellStart"/>
      <w:r w:rsidRPr="00B37643">
        <w:t>Atbilstoši</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domes 2022. </w:t>
      </w:r>
      <w:proofErr w:type="spellStart"/>
      <w:r w:rsidRPr="00B37643">
        <w:t>gada</w:t>
      </w:r>
      <w:proofErr w:type="spellEnd"/>
      <w:r w:rsidRPr="00B37643">
        <w:t xml:space="preserve"> 26. </w:t>
      </w:r>
      <w:proofErr w:type="spellStart"/>
      <w:r w:rsidRPr="00B37643">
        <w:t>maija</w:t>
      </w:r>
      <w:proofErr w:type="spellEnd"/>
      <w:r w:rsidRPr="00B37643">
        <w:t xml:space="preserve"> </w:t>
      </w:r>
      <w:proofErr w:type="spellStart"/>
      <w:r w:rsidRPr="00B37643">
        <w:t>lēmumam</w:t>
      </w:r>
      <w:proofErr w:type="spellEnd"/>
      <w:r w:rsidRPr="00B37643">
        <w:t xml:space="preserve"> (</w:t>
      </w:r>
      <w:proofErr w:type="spellStart"/>
      <w:r w:rsidRPr="00B37643">
        <w:t>protokols</w:t>
      </w:r>
      <w:proofErr w:type="spellEnd"/>
      <w:r w:rsidRPr="00B37643">
        <w:t xml:space="preserve"> Nr. 6, p. 76.) “Par </w:t>
      </w:r>
      <w:proofErr w:type="spellStart"/>
      <w:r w:rsidRPr="00B37643">
        <w:t>Kuldīgas</w:t>
      </w:r>
      <w:proofErr w:type="spellEnd"/>
      <w:r w:rsidRPr="00B37643">
        <w:t xml:space="preserve"> </w:t>
      </w:r>
      <w:proofErr w:type="spellStart"/>
      <w:r w:rsidRPr="00B37643">
        <w:t>novada</w:t>
      </w:r>
      <w:proofErr w:type="spellEnd"/>
      <w:r w:rsidRPr="00B37643">
        <w:t xml:space="preserve"> </w:t>
      </w:r>
      <w:proofErr w:type="spellStart"/>
      <w:r w:rsidRPr="00B37643">
        <w:t>attīstības</w:t>
      </w:r>
      <w:proofErr w:type="spellEnd"/>
      <w:r w:rsidRPr="00B37643">
        <w:t xml:space="preserve"> </w:t>
      </w:r>
      <w:proofErr w:type="spellStart"/>
      <w:r w:rsidRPr="00B37643">
        <w:t>programmas</w:t>
      </w:r>
      <w:proofErr w:type="spellEnd"/>
      <w:r w:rsidRPr="00B37643">
        <w:t xml:space="preserve"> 2022.-2028. </w:t>
      </w:r>
      <w:proofErr w:type="spellStart"/>
      <w:r w:rsidRPr="00B37643">
        <w:t>gadam</w:t>
      </w:r>
      <w:proofErr w:type="spellEnd"/>
      <w:r w:rsidRPr="00B37643">
        <w:t xml:space="preserve"> </w:t>
      </w:r>
      <w:proofErr w:type="spellStart"/>
      <w:r w:rsidRPr="00B37643">
        <w:t>darba</w:t>
      </w:r>
      <w:proofErr w:type="spellEnd"/>
      <w:r w:rsidRPr="00B37643">
        <w:t xml:space="preserve"> </w:t>
      </w:r>
      <w:proofErr w:type="spellStart"/>
      <w:r w:rsidRPr="00B37643">
        <w:t>uzdevuma</w:t>
      </w:r>
      <w:proofErr w:type="spellEnd"/>
      <w:r w:rsidRPr="00B37643">
        <w:t xml:space="preserve"> </w:t>
      </w:r>
      <w:proofErr w:type="spellStart"/>
      <w:r w:rsidRPr="00B37643">
        <w:t>grozījumiem</w:t>
      </w:r>
      <w:proofErr w:type="spellEnd"/>
      <w:r w:rsidRPr="00B37643">
        <w:t xml:space="preserve"> Nr. 2” </w:t>
      </w:r>
      <w:proofErr w:type="spellStart"/>
      <w:r w:rsidRPr="00B37643">
        <w:t>tās</w:t>
      </w:r>
      <w:proofErr w:type="spellEnd"/>
      <w:r w:rsidRPr="00B37643">
        <w:t xml:space="preserve"> </w:t>
      </w:r>
      <w:proofErr w:type="spellStart"/>
      <w:r w:rsidRPr="00B37643">
        <w:t>izstrādes</w:t>
      </w:r>
      <w:proofErr w:type="spellEnd"/>
      <w:r w:rsidRPr="00B37643">
        <w:t xml:space="preserve"> </w:t>
      </w:r>
      <w:proofErr w:type="spellStart"/>
      <w:r w:rsidRPr="00B37643">
        <w:t>termiņš</w:t>
      </w:r>
      <w:proofErr w:type="spellEnd"/>
      <w:r w:rsidRPr="00B37643">
        <w:t xml:space="preserve"> tika </w:t>
      </w:r>
      <w:proofErr w:type="spellStart"/>
      <w:r w:rsidRPr="00B37643">
        <w:t>pagarināts</w:t>
      </w:r>
      <w:proofErr w:type="spellEnd"/>
      <w:r w:rsidRPr="00B37643">
        <w:t>.</w:t>
      </w:r>
    </w:p>
    <w:p w14:paraId="4E91A1E4" w14:textId="77777777" w:rsidR="00B37643" w:rsidRPr="00B37643" w:rsidRDefault="00B37643" w:rsidP="00B37643">
      <w:pPr>
        <w:pStyle w:val="Default"/>
        <w:numPr>
          <w:ilvl w:val="0"/>
          <w:numId w:val="23"/>
        </w:numPr>
        <w:ind w:left="714" w:hanging="357"/>
        <w:jc w:val="both"/>
      </w:pPr>
      <w:proofErr w:type="spellStart"/>
      <w:r w:rsidRPr="00B37643">
        <w:t>Saskaņā</w:t>
      </w:r>
      <w:proofErr w:type="spellEnd"/>
      <w:r w:rsidRPr="00B37643">
        <w:t xml:space="preserve"> </w:t>
      </w:r>
      <w:proofErr w:type="spellStart"/>
      <w:r w:rsidRPr="00B37643">
        <w:t>ar</w:t>
      </w:r>
      <w:proofErr w:type="spellEnd"/>
      <w:r w:rsidRPr="00B37643">
        <w:t xml:space="preserve"> </w:t>
      </w:r>
      <w:proofErr w:type="spellStart"/>
      <w:r w:rsidRPr="00B37643">
        <w:t>Kuldīgas</w:t>
      </w:r>
      <w:proofErr w:type="spellEnd"/>
      <w:r w:rsidRPr="00B37643">
        <w:t xml:space="preserve"> </w:t>
      </w:r>
      <w:proofErr w:type="spellStart"/>
      <w:r w:rsidRPr="00B37643">
        <w:t>novada</w:t>
      </w:r>
      <w:proofErr w:type="spellEnd"/>
      <w:r w:rsidRPr="00B37643">
        <w:t xml:space="preserve"> domes 2022. </w:t>
      </w:r>
      <w:proofErr w:type="spellStart"/>
      <w:r w:rsidRPr="00B37643">
        <w:t>gada</w:t>
      </w:r>
      <w:proofErr w:type="spellEnd"/>
      <w:r w:rsidRPr="00B37643">
        <w:t xml:space="preserve"> </w:t>
      </w:r>
      <w:proofErr w:type="spellStart"/>
      <w:r w:rsidRPr="00B37643">
        <w:t>lēmumam</w:t>
      </w:r>
      <w:proofErr w:type="spellEnd"/>
      <w:r w:rsidRPr="00B37643">
        <w:t xml:space="preserve"> 3. </w:t>
      </w:r>
      <w:proofErr w:type="spellStart"/>
      <w:r w:rsidRPr="00B37643">
        <w:t>novembra</w:t>
      </w:r>
      <w:proofErr w:type="spellEnd"/>
      <w:r w:rsidRPr="00B37643">
        <w:t xml:space="preserve"> </w:t>
      </w:r>
      <w:proofErr w:type="spellStart"/>
      <w:r w:rsidRPr="00B37643">
        <w:t>lēmumu</w:t>
      </w:r>
      <w:proofErr w:type="spellEnd"/>
      <w:r w:rsidRPr="00B37643">
        <w:t xml:space="preserve"> (</w:t>
      </w:r>
      <w:proofErr w:type="spellStart"/>
      <w:r w:rsidRPr="00B37643">
        <w:t>protokols</w:t>
      </w:r>
      <w:proofErr w:type="spellEnd"/>
      <w:r w:rsidRPr="00B37643">
        <w:t xml:space="preserve"> Nr. 15, p. 11) </w:t>
      </w:r>
      <w:proofErr w:type="spellStart"/>
      <w:r w:rsidRPr="00B37643">
        <w:t>laika</w:t>
      </w:r>
      <w:proofErr w:type="spellEnd"/>
      <w:r w:rsidRPr="00B37643">
        <w:t xml:space="preserve"> </w:t>
      </w:r>
      <w:proofErr w:type="spellStart"/>
      <w:r w:rsidRPr="00B37643">
        <w:t>posmā</w:t>
      </w:r>
      <w:proofErr w:type="spellEnd"/>
      <w:r w:rsidRPr="00B37643">
        <w:t xml:space="preserve"> no 21.11.2022. </w:t>
      </w:r>
      <w:proofErr w:type="spellStart"/>
      <w:r w:rsidRPr="00B37643">
        <w:t>līdz</w:t>
      </w:r>
      <w:proofErr w:type="spellEnd"/>
      <w:r w:rsidRPr="00B37643">
        <w:t xml:space="preserve"> 12.12.2022. tika </w:t>
      </w:r>
      <w:proofErr w:type="spellStart"/>
      <w:r w:rsidRPr="00B37643">
        <w:t>veikta</w:t>
      </w:r>
      <w:proofErr w:type="spellEnd"/>
      <w:r w:rsidRPr="00B37643">
        <w:t xml:space="preserve"> </w:t>
      </w:r>
      <w:proofErr w:type="spellStart"/>
      <w:r w:rsidRPr="00B37643">
        <w:t>Attīstības</w:t>
      </w:r>
      <w:proofErr w:type="spellEnd"/>
      <w:r w:rsidRPr="00B37643">
        <w:t xml:space="preserve"> </w:t>
      </w:r>
      <w:proofErr w:type="spellStart"/>
      <w:r w:rsidRPr="00B37643">
        <w:t>programmas</w:t>
      </w:r>
      <w:proofErr w:type="spellEnd"/>
      <w:r w:rsidRPr="00B37643">
        <w:t xml:space="preserve"> </w:t>
      </w:r>
      <w:proofErr w:type="spellStart"/>
      <w:r w:rsidRPr="00B37643">
        <w:t>precizētā</w:t>
      </w:r>
      <w:proofErr w:type="spellEnd"/>
      <w:r w:rsidRPr="00B37643">
        <w:t xml:space="preserve"> </w:t>
      </w:r>
      <w:proofErr w:type="spellStart"/>
      <w:r w:rsidRPr="00B37643">
        <w:t>projekta</w:t>
      </w:r>
      <w:proofErr w:type="spellEnd"/>
      <w:r w:rsidRPr="00B37643">
        <w:t xml:space="preserve"> (</w:t>
      </w:r>
      <w:proofErr w:type="gramStart"/>
      <w:r w:rsidRPr="00B37643">
        <w:t>2.redakcijas</w:t>
      </w:r>
      <w:proofErr w:type="gramEnd"/>
      <w:r w:rsidRPr="00B37643">
        <w:t xml:space="preserve">) </w:t>
      </w:r>
      <w:proofErr w:type="spellStart"/>
      <w:r w:rsidRPr="00B37643">
        <w:t>publiskā</w:t>
      </w:r>
      <w:proofErr w:type="spellEnd"/>
      <w:r w:rsidRPr="00B37643">
        <w:t xml:space="preserve"> </w:t>
      </w:r>
      <w:proofErr w:type="spellStart"/>
      <w:r w:rsidRPr="00B37643">
        <w:t>apspriešana</w:t>
      </w:r>
      <w:proofErr w:type="spellEnd"/>
      <w:r w:rsidRPr="00B37643">
        <w:t>.</w:t>
      </w:r>
    </w:p>
    <w:p w14:paraId="43FC86B0" w14:textId="77777777" w:rsidR="00B37643" w:rsidRPr="00B37643" w:rsidRDefault="00B37643" w:rsidP="00B37643">
      <w:pPr>
        <w:pStyle w:val="Default"/>
        <w:numPr>
          <w:ilvl w:val="0"/>
          <w:numId w:val="23"/>
        </w:numPr>
        <w:ind w:left="714" w:hanging="357"/>
        <w:jc w:val="both"/>
      </w:pPr>
      <w:proofErr w:type="spellStart"/>
      <w:r w:rsidRPr="00B37643">
        <w:lastRenderedPageBreak/>
        <w:t>Publiskās</w:t>
      </w:r>
      <w:proofErr w:type="spellEnd"/>
      <w:r w:rsidRPr="00B37643">
        <w:t xml:space="preserve"> </w:t>
      </w:r>
      <w:proofErr w:type="spellStart"/>
      <w:r w:rsidRPr="00B37643">
        <w:t>apspriešanas</w:t>
      </w:r>
      <w:proofErr w:type="spellEnd"/>
      <w:r w:rsidRPr="00B37643">
        <w:t xml:space="preserve"> </w:t>
      </w:r>
      <w:proofErr w:type="spellStart"/>
      <w:r w:rsidRPr="00B37643">
        <w:t>laikā</w:t>
      </w:r>
      <w:proofErr w:type="spellEnd"/>
      <w:r w:rsidRPr="00B37643">
        <w:t xml:space="preserve"> tika </w:t>
      </w:r>
      <w:proofErr w:type="spellStart"/>
      <w:r w:rsidRPr="00B37643">
        <w:t>saņemti</w:t>
      </w:r>
      <w:proofErr w:type="spellEnd"/>
      <w:r w:rsidRPr="00B37643">
        <w:t xml:space="preserve"> un </w:t>
      </w:r>
      <w:proofErr w:type="spellStart"/>
      <w:r w:rsidRPr="00B37643">
        <w:t>izvērtēti</w:t>
      </w:r>
      <w:proofErr w:type="spellEnd"/>
      <w:r w:rsidRPr="00B37643">
        <w:t xml:space="preserve"> </w:t>
      </w:r>
      <w:proofErr w:type="spellStart"/>
      <w:r w:rsidRPr="00B37643">
        <w:t>priekšlikumi</w:t>
      </w:r>
      <w:proofErr w:type="spellEnd"/>
      <w:r w:rsidRPr="00B37643">
        <w:t xml:space="preserve"> </w:t>
      </w:r>
      <w:proofErr w:type="spellStart"/>
      <w:r w:rsidRPr="00B37643">
        <w:t>Attīstības</w:t>
      </w:r>
      <w:proofErr w:type="spellEnd"/>
      <w:r w:rsidRPr="00B37643">
        <w:t xml:space="preserve"> </w:t>
      </w:r>
      <w:proofErr w:type="spellStart"/>
      <w:r w:rsidRPr="00B37643">
        <w:t>programmas</w:t>
      </w:r>
      <w:proofErr w:type="spellEnd"/>
      <w:r w:rsidRPr="00B37643">
        <w:t xml:space="preserve"> </w:t>
      </w:r>
      <w:proofErr w:type="spellStart"/>
      <w:r w:rsidRPr="00B37643">
        <w:t>projektam</w:t>
      </w:r>
      <w:proofErr w:type="spellEnd"/>
      <w:r w:rsidRPr="00B37643">
        <w:t xml:space="preserve">, </w:t>
      </w:r>
      <w:proofErr w:type="spellStart"/>
      <w:r w:rsidRPr="00B37643">
        <w:t>tā</w:t>
      </w:r>
      <w:proofErr w:type="spellEnd"/>
      <w:r w:rsidRPr="00B37643">
        <w:t xml:space="preserve"> </w:t>
      </w:r>
      <w:proofErr w:type="spellStart"/>
      <w:r w:rsidRPr="00B37643">
        <w:t>pielikumiem</w:t>
      </w:r>
      <w:proofErr w:type="spellEnd"/>
      <w:r w:rsidRPr="00B37643">
        <w:t xml:space="preserve"> un </w:t>
      </w:r>
      <w:proofErr w:type="spellStart"/>
      <w:r w:rsidRPr="00B37643">
        <w:t>turpmāk</w:t>
      </w:r>
      <w:proofErr w:type="spellEnd"/>
      <w:r w:rsidRPr="00B37643">
        <w:t xml:space="preserve"> </w:t>
      </w:r>
      <w:proofErr w:type="spellStart"/>
      <w:r w:rsidRPr="00B37643">
        <w:t>izstrādājamiem</w:t>
      </w:r>
      <w:proofErr w:type="spellEnd"/>
      <w:r w:rsidRPr="00B37643">
        <w:t xml:space="preserve"> </w:t>
      </w:r>
      <w:proofErr w:type="spellStart"/>
      <w:r w:rsidRPr="00B37643">
        <w:t>attīstības</w:t>
      </w:r>
      <w:proofErr w:type="spellEnd"/>
      <w:r w:rsidRPr="00B37643">
        <w:t xml:space="preserve"> </w:t>
      </w:r>
      <w:proofErr w:type="spellStart"/>
      <w:r w:rsidRPr="00B37643">
        <w:t>plānošanas</w:t>
      </w:r>
      <w:proofErr w:type="spellEnd"/>
      <w:r w:rsidRPr="00B37643">
        <w:t xml:space="preserve"> </w:t>
      </w:r>
      <w:proofErr w:type="spellStart"/>
      <w:r w:rsidRPr="00B37643">
        <w:t>dokumentiem</w:t>
      </w:r>
      <w:proofErr w:type="spellEnd"/>
      <w:r w:rsidRPr="00B37643">
        <w:t xml:space="preserve">. </w:t>
      </w:r>
      <w:proofErr w:type="spellStart"/>
      <w:r w:rsidRPr="00B37643">
        <w:t>Attīstības</w:t>
      </w:r>
      <w:proofErr w:type="spellEnd"/>
      <w:r w:rsidRPr="00B37643">
        <w:t xml:space="preserve"> </w:t>
      </w:r>
      <w:proofErr w:type="spellStart"/>
      <w:r w:rsidRPr="00B37643">
        <w:t>programmā</w:t>
      </w:r>
      <w:proofErr w:type="spellEnd"/>
      <w:r w:rsidRPr="00B37643">
        <w:t xml:space="preserve"> un </w:t>
      </w:r>
      <w:proofErr w:type="spellStart"/>
      <w:r w:rsidRPr="00B37643">
        <w:t>tās</w:t>
      </w:r>
      <w:proofErr w:type="spellEnd"/>
      <w:r w:rsidRPr="00B37643">
        <w:t xml:space="preserve"> </w:t>
      </w:r>
      <w:proofErr w:type="spellStart"/>
      <w:r w:rsidRPr="00B37643">
        <w:t>pielikumos</w:t>
      </w:r>
      <w:proofErr w:type="spellEnd"/>
      <w:r w:rsidRPr="00B37643">
        <w:t xml:space="preserve"> </w:t>
      </w:r>
      <w:proofErr w:type="spellStart"/>
      <w:r w:rsidRPr="00B37643">
        <w:t>ir</w:t>
      </w:r>
      <w:proofErr w:type="spellEnd"/>
      <w:r w:rsidRPr="00B37643">
        <w:t xml:space="preserve"> </w:t>
      </w:r>
      <w:proofErr w:type="spellStart"/>
      <w:r w:rsidRPr="00B37643">
        <w:t>veikti</w:t>
      </w:r>
      <w:proofErr w:type="spellEnd"/>
      <w:r w:rsidRPr="00B37643">
        <w:t xml:space="preserve"> </w:t>
      </w:r>
      <w:proofErr w:type="spellStart"/>
      <w:r w:rsidRPr="00B37643">
        <w:t>redakcionāli</w:t>
      </w:r>
      <w:proofErr w:type="spellEnd"/>
      <w:r w:rsidRPr="00B37643">
        <w:t xml:space="preserve"> un </w:t>
      </w:r>
      <w:proofErr w:type="spellStart"/>
      <w:r w:rsidRPr="00B37643">
        <w:t>tehniski</w:t>
      </w:r>
      <w:proofErr w:type="spellEnd"/>
      <w:r w:rsidRPr="00B37643">
        <w:t xml:space="preserve"> </w:t>
      </w:r>
      <w:proofErr w:type="spellStart"/>
      <w:r w:rsidRPr="00B37643">
        <w:t>precizējumi</w:t>
      </w:r>
      <w:proofErr w:type="spellEnd"/>
      <w:r w:rsidRPr="00B37643">
        <w:t>.</w:t>
      </w:r>
    </w:p>
    <w:p w14:paraId="49C7E621" w14:textId="77777777" w:rsidR="00B37643" w:rsidRPr="00B37643" w:rsidRDefault="00B37643" w:rsidP="00B37643">
      <w:pPr>
        <w:jc w:val="both"/>
        <w:rPr>
          <w:sz w:val="24"/>
          <w:szCs w:val="24"/>
        </w:rPr>
      </w:pPr>
    </w:p>
    <w:p w14:paraId="14D451D0" w14:textId="77777777" w:rsidR="00B37643" w:rsidRPr="00B37643" w:rsidRDefault="00B37643" w:rsidP="00B37643">
      <w:pPr>
        <w:pStyle w:val="BodyTextIndent"/>
        <w:spacing w:after="0"/>
        <w:ind w:left="0" w:firstLine="709"/>
        <w:jc w:val="both"/>
        <w:rPr>
          <w:i/>
        </w:rPr>
      </w:pPr>
      <w:r w:rsidRPr="00B37643">
        <w:t xml:space="preserve">Ņemot vērā iepriekš minēto, un pamatojoties uz likuma "Par pašvaldībām" 14. panta otras daļas 1. punktu, 21. panta pirmās daļas 27. punktu, Attīstības plānošanas sistēmas likuma 6. panta ceturto daļu, 8. un 10. pantu, Teritorijas attīstības plānošanas likuma 5. panta pirmās daļas 3. punktu, 12. panta pirmo daļu, 22. pantu un Ministru kabineta 2014. gada 14. oktobra noteikumu Nr. 628 "Noteikumi par pašvaldību teritorijas attīstības plānošanas dokumentiem" 70. punktu, </w:t>
      </w:r>
      <w:r w:rsidRPr="00B37643">
        <w:rPr>
          <w:rFonts w:eastAsia="Calibri"/>
          <w:iCs/>
        </w:rPr>
        <w:t xml:space="preserve">Kuldīgas novada dome, </w:t>
      </w:r>
      <w:r w:rsidRPr="00B37643">
        <w:t xml:space="preserve">atklāti balsojot ar 10 balsīm „par” </w:t>
      </w:r>
      <w:r w:rsidRPr="00B37643">
        <w:rPr>
          <w:i/>
          <w:iCs/>
        </w:rPr>
        <w:t>(</w:t>
      </w:r>
      <w:r w:rsidRPr="00B37643">
        <w:rPr>
          <w:i/>
        </w:rPr>
        <w:t xml:space="preserve">I. </w:t>
      </w:r>
      <w:proofErr w:type="spellStart"/>
      <w:r w:rsidRPr="00B37643">
        <w:rPr>
          <w:i/>
        </w:rPr>
        <w:t>Astaševska</w:t>
      </w:r>
      <w:proofErr w:type="spellEnd"/>
      <w:r w:rsidRPr="00B37643">
        <w:rPr>
          <w:i/>
        </w:rPr>
        <w:t xml:space="preserve">, A. Roberts, B. </w:t>
      </w:r>
      <w:proofErr w:type="spellStart"/>
      <w:r w:rsidRPr="00B37643">
        <w:rPr>
          <w:i/>
        </w:rPr>
        <w:t>Freija</w:t>
      </w:r>
      <w:proofErr w:type="spellEnd"/>
      <w:r w:rsidRPr="00B37643">
        <w:rPr>
          <w:i/>
        </w:rPr>
        <w:t xml:space="preserve">, R. </w:t>
      </w:r>
      <w:proofErr w:type="spellStart"/>
      <w:r w:rsidRPr="00B37643">
        <w:rPr>
          <w:i/>
        </w:rPr>
        <w:t>Ernsons</w:t>
      </w:r>
      <w:proofErr w:type="spellEnd"/>
      <w:r w:rsidRPr="00B37643">
        <w:rPr>
          <w:i/>
        </w:rPr>
        <w:t xml:space="preserve">, A. </w:t>
      </w:r>
      <w:proofErr w:type="spellStart"/>
      <w:r w:rsidRPr="00B37643">
        <w:rPr>
          <w:i/>
        </w:rPr>
        <w:t>Kimbors</w:t>
      </w:r>
      <w:proofErr w:type="spellEnd"/>
      <w:r w:rsidRPr="00B37643">
        <w:rPr>
          <w:i/>
        </w:rPr>
        <w:t xml:space="preserve">, N. Kleinberga, L. Robežniece, R. </w:t>
      </w:r>
      <w:proofErr w:type="spellStart"/>
      <w:r w:rsidRPr="00B37643">
        <w:rPr>
          <w:i/>
        </w:rPr>
        <w:t>Lapuķis</w:t>
      </w:r>
      <w:proofErr w:type="spellEnd"/>
      <w:r w:rsidRPr="00B37643">
        <w:rPr>
          <w:i/>
        </w:rPr>
        <w:t xml:space="preserve">, B. </w:t>
      </w:r>
      <w:proofErr w:type="spellStart"/>
      <w:r w:rsidRPr="00B37643">
        <w:rPr>
          <w:i/>
        </w:rPr>
        <w:t>Mikāla</w:t>
      </w:r>
      <w:proofErr w:type="spellEnd"/>
      <w:r w:rsidRPr="00B37643">
        <w:rPr>
          <w:i/>
        </w:rPr>
        <w:t>, A. Gustovskis</w:t>
      </w:r>
      <w:r w:rsidRPr="00B37643">
        <w:rPr>
          <w:i/>
          <w:iCs/>
        </w:rPr>
        <w:t>)</w:t>
      </w:r>
      <w:r w:rsidRPr="00B37643">
        <w:t>, „pret” nav, „atturas” (</w:t>
      </w:r>
      <w:r w:rsidRPr="00B37643">
        <w:rPr>
          <w:i/>
        </w:rPr>
        <w:t>K. Ansone</w:t>
      </w:r>
      <w:r w:rsidRPr="00B37643">
        <w:t xml:space="preserve">, </w:t>
      </w:r>
      <w:r w:rsidRPr="00B37643">
        <w:rPr>
          <w:i/>
        </w:rPr>
        <w:t>D. Kalniņa),</w:t>
      </w:r>
      <w:r w:rsidRPr="00B37643">
        <w:rPr>
          <w:b/>
          <w:i/>
        </w:rPr>
        <w:t xml:space="preserve"> nolemj</w:t>
      </w:r>
      <w:r w:rsidRPr="00B37643">
        <w:rPr>
          <w:i/>
        </w:rPr>
        <w:t>:</w:t>
      </w:r>
    </w:p>
    <w:p w14:paraId="30535987" w14:textId="77777777" w:rsidR="00B37643" w:rsidRPr="00B37643" w:rsidRDefault="00B37643" w:rsidP="00B37643">
      <w:pPr>
        <w:jc w:val="both"/>
        <w:rPr>
          <w:b/>
          <w:bCs/>
          <w:i/>
          <w:iCs/>
          <w:sz w:val="24"/>
          <w:szCs w:val="24"/>
        </w:rPr>
      </w:pPr>
    </w:p>
    <w:p w14:paraId="089E5608" w14:textId="77777777" w:rsidR="00B37643" w:rsidRPr="00B37643" w:rsidRDefault="00B37643" w:rsidP="00B37643">
      <w:pPr>
        <w:jc w:val="both"/>
        <w:rPr>
          <w:sz w:val="24"/>
          <w:szCs w:val="24"/>
        </w:rPr>
      </w:pPr>
    </w:p>
    <w:p w14:paraId="3D57170C" w14:textId="77777777" w:rsidR="00B37643" w:rsidRPr="00B37643" w:rsidRDefault="00B37643" w:rsidP="00B37643">
      <w:pPr>
        <w:numPr>
          <w:ilvl w:val="0"/>
          <w:numId w:val="24"/>
        </w:numPr>
        <w:tabs>
          <w:tab w:val="clear" w:pos="1080"/>
          <w:tab w:val="num" w:pos="709"/>
        </w:tabs>
        <w:ind w:left="709" w:hanging="283"/>
        <w:jc w:val="both"/>
        <w:rPr>
          <w:sz w:val="24"/>
          <w:szCs w:val="24"/>
        </w:rPr>
      </w:pPr>
      <w:bookmarkStart w:id="2" w:name="_Hlk104198965"/>
      <w:r w:rsidRPr="00B37643">
        <w:rPr>
          <w:sz w:val="24"/>
          <w:szCs w:val="24"/>
        </w:rPr>
        <w:t xml:space="preserve">Apstiprināt Kuldīgas novada attīstības programmas 2022.-2028. gadam (2.1. redakciju) </w:t>
      </w:r>
      <w:r w:rsidRPr="00B37643">
        <w:rPr>
          <w:i/>
          <w:iCs/>
          <w:sz w:val="24"/>
          <w:szCs w:val="24"/>
        </w:rPr>
        <w:t>(pielikumā)</w:t>
      </w:r>
      <w:r w:rsidRPr="00B37643">
        <w:rPr>
          <w:sz w:val="24"/>
          <w:szCs w:val="24"/>
        </w:rPr>
        <w:t>.</w:t>
      </w:r>
    </w:p>
    <w:p w14:paraId="511BEC4B" w14:textId="77777777" w:rsidR="00B37643" w:rsidRPr="00B37643" w:rsidRDefault="00B37643" w:rsidP="00B37643">
      <w:pPr>
        <w:numPr>
          <w:ilvl w:val="0"/>
          <w:numId w:val="24"/>
        </w:numPr>
        <w:tabs>
          <w:tab w:val="clear" w:pos="1080"/>
          <w:tab w:val="num" w:pos="709"/>
        </w:tabs>
        <w:ind w:left="709" w:hanging="283"/>
        <w:jc w:val="both"/>
        <w:rPr>
          <w:sz w:val="24"/>
          <w:szCs w:val="24"/>
        </w:rPr>
      </w:pPr>
      <w:r w:rsidRPr="00B37643">
        <w:rPr>
          <w:sz w:val="24"/>
          <w:szCs w:val="24"/>
        </w:rPr>
        <w:t>Lēmumu par Attīstības programmas apstiprināšanu:</w:t>
      </w:r>
    </w:p>
    <w:p w14:paraId="3744D748" w14:textId="77777777" w:rsidR="00B37643" w:rsidRPr="00B37643" w:rsidRDefault="00B37643" w:rsidP="00B37643">
      <w:pPr>
        <w:pStyle w:val="ListParagraph"/>
        <w:numPr>
          <w:ilvl w:val="1"/>
          <w:numId w:val="22"/>
        </w:numPr>
        <w:spacing w:before="0" w:beforeAutospacing="0" w:after="0" w:afterAutospacing="0"/>
        <w:ind w:left="1134" w:hanging="425"/>
        <w:contextualSpacing w:val="0"/>
        <w:jc w:val="both"/>
      </w:pPr>
      <w:r w:rsidRPr="00B37643">
        <w:t>ievietot Teritorijas attīstības plānošanas informācijas sistēmā;</w:t>
      </w:r>
    </w:p>
    <w:p w14:paraId="6703BD6B" w14:textId="77777777" w:rsidR="00B37643" w:rsidRPr="00B37643" w:rsidRDefault="00B37643" w:rsidP="00B37643">
      <w:pPr>
        <w:pStyle w:val="ListParagraph"/>
        <w:numPr>
          <w:ilvl w:val="1"/>
          <w:numId w:val="22"/>
        </w:numPr>
        <w:spacing w:before="0" w:beforeAutospacing="0" w:after="0" w:afterAutospacing="0"/>
        <w:ind w:left="1134" w:hanging="425"/>
        <w:contextualSpacing w:val="0"/>
        <w:jc w:val="both"/>
      </w:pPr>
      <w:r w:rsidRPr="00B37643">
        <w:t xml:space="preserve">ievietot Kuldīgas novada pašvaldības tīmekļa vietnē </w:t>
      </w:r>
      <w:r w:rsidRPr="00B37643">
        <w:rPr>
          <w:i/>
        </w:rPr>
        <w:t>www.kuldiga.lv</w:t>
      </w:r>
      <w:r w:rsidRPr="00B37643">
        <w:t>;</w:t>
      </w:r>
    </w:p>
    <w:p w14:paraId="1586B107" w14:textId="77777777" w:rsidR="00B37643" w:rsidRPr="00B37643" w:rsidRDefault="00B37643" w:rsidP="00B37643">
      <w:pPr>
        <w:pStyle w:val="ListParagraph"/>
        <w:numPr>
          <w:ilvl w:val="1"/>
          <w:numId w:val="22"/>
        </w:numPr>
        <w:spacing w:before="0" w:beforeAutospacing="0" w:after="0" w:afterAutospacing="0"/>
        <w:ind w:left="1134" w:hanging="425"/>
        <w:contextualSpacing w:val="0"/>
        <w:jc w:val="both"/>
      </w:pPr>
      <w:r w:rsidRPr="00B37643">
        <w:t>nosūtīt Kurzemes plānošanas reģionam.</w:t>
      </w:r>
    </w:p>
    <w:p w14:paraId="6B421662" w14:textId="77777777" w:rsidR="00B37643" w:rsidRPr="00B37643" w:rsidRDefault="00B37643" w:rsidP="00B37643">
      <w:pPr>
        <w:numPr>
          <w:ilvl w:val="0"/>
          <w:numId w:val="24"/>
        </w:numPr>
        <w:tabs>
          <w:tab w:val="clear" w:pos="1080"/>
          <w:tab w:val="num" w:pos="709"/>
        </w:tabs>
        <w:ind w:left="709" w:hanging="283"/>
        <w:jc w:val="both"/>
        <w:rPr>
          <w:sz w:val="24"/>
          <w:szCs w:val="24"/>
        </w:rPr>
      </w:pPr>
      <w:r w:rsidRPr="00B37643">
        <w:rPr>
          <w:sz w:val="24"/>
          <w:szCs w:val="24"/>
        </w:rPr>
        <w:t>Kā atbildīgo par lēmuma izpildi noteikt Kuldīgas novada PI “Kuldīgas attīstības aģentūra” vadītāja vietnieku Kasparu Rasu.</w:t>
      </w:r>
    </w:p>
    <w:p w14:paraId="61619A52" w14:textId="77777777" w:rsidR="00B37643" w:rsidRPr="00B37643" w:rsidRDefault="00B37643" w:rsidP="00B37643">
      <w:pPr>
        <w:numPr>
          <w:ilvl w:val="0"/>
          <w:numId w:val="24"/>
        </w:numPr>
        <w:tabs>
          <w:tab w:val="clear" w:pos="1080"/>
          <w:tab w:val="num" w:pos="709"/>
        </w:tabs>
        <w:ind w:left="709" w:hanging="283"/>
        <w:jc w:val="both"/>
        <w:rPr>
          <w:sz w:val="24"/>
          <w:szCs w:val="24"/>
        </w:rPr>
      </w:pPr>
      <w:r w:rsidRPr="00B37643">
        <w:rPr>
          <w:sz w:val="24"/>
          <w:szCs w:val="24"/>
        </w:rPr>
        <w:t xml:space="preserve">Lēmuma izpildes kontroli veikt Kuldīgas novada pašvaldības izpilddirektorei Ilzei </w:t>
      </w:r>
      <w:proofErr w:type="spellStart"/>
      <w:r w:rsidRPr="00B37643">
        <w:rPr>
          <w:sz w:val="24"/>
          <w:szCs w:val="24"/>
        </w:rPr>
        <w:t>Dambītei</w:t>
      </w:r>
      <w:proofErr w:type="spellEnd"/>
      <w:r w:rsidRPr="00B37643">
        <w:rPr>
          <w:sz w:val="24"/>
          <w:szCs w:val="24"/>
        </w:rPr>
        <w:t>-Dambergai.</w:t>
      </w:r>
      <w:r w:rsidRPr="00B37643">
        <w:rPr>
          <w:b/>
          <w:iCs/>
          <w:sz w:val="24"/>
          <w:szCs w:val="24"/>
          <w:u w:val="single"/>
        </w:rPr>
        <w:t xml:space="preserve"> </w:t>
      </w:r>
    </w:p>
    <w:bookmarkEnd w:id="2"/>
    <w:p w14:paraId="786A2B34" w14:textId="77777777" w:rsidR="00B37643" w:rsidRPr="00B37643" w:rsidRDefault="00B37643" w:rsidP="00B37643">
      <w:pPr>
        <w:jc w:val="both"/>
        <w:rPr>
          <w:b/>
          <w:iCs/>
          <w:sz w:val="24"/>
          <w:szCs w:val="24"/>
          <w:u w:val="single"/>
        </w:rPr>
      </w:pPr>
    </w:p>
    <w:p w14:paraId="1C086DEB" w14:textId="77777777" w:rsidR="00B37643" w:rsidRPr="00B37643" w:rsidRDefault="00B37643" w:rsidP="00B37643">
      <w:pPr>
        <w:jc w:val="both"/>
        <w:rPr>
          <w:bCs/>
          <w:iCs/>
          <w:sz w:val="24"/>
          <w:szCs w:val="24"/>
        </w:rPr>
      </w:pPr>
      <w:r w:rsidRPr="00B37643">
        <w:rPr>
          <w:b/>
          <w:i/>
          <w:sz w:val="24"/>
          <w:szCs w:val="24"/>
          <w:u w:val="single"/>
        </w:rPr>
        <w:t>Pielikumā:</w:t>
      </w:r>
      <w:r w:rsidRPr="00B37643">
        <w:rPr>
          <w:b/>
          <w:iCs/>
          <w:sz w:val="24"/>
          <w:szCs w:val="24"/>
        </w:rPr>
        <w:t xml:space="preserve"> </w:t>
      </w:r>
      <w:r w:rsidRPr="00B37643">
        <w:rPr>
          <w:bCs/>
          <w:iCs/>
          <w:sz w:val="24"/>
          <w:szCs w:val="24"/>
        </w:rPr>
        <w:t>Kuldīgas novada attīstības programmas 2022.-2028. gadam precizētais projekts (2.1. redakcija).</w:t>
      </w:r>
    </w:p>
    <w:p w14:paraId="0A6D85F3" w14:textId="77777777" w:rsidR="00B37643" w:rsidRPr="00B37643" w:rsidRDefault="00B37643" w:rsidP="00B37643">
      <w:pPr>
        <w:jc w:val="both"/>
        <w:rPr>
          <w:b/>
          <w:iCs/>
          <w:sz w:val="24"/>
          <w:szCs w:val="24"/>
          <w:u w:val="single"/>
        </w:rPr>
      </w:pPr>
    </w:p>
    <w:p w14:paraId="26B869E2" w14:textId="77777777" w:rsidR="00B37643" w:rsidRPr="00B37643" w:rsidRDefault="00B37643" w:rsidP="00B37643">
      <w:pPr>
        <w:jc w:val="both"/>
        <w:rPr>
          <w:i/>
          <w:sz w:val="24"/>
          <w:szCs w:val="24"/>
        </w:rPr>
      </w:pPr>
      <w:r w:rsidRPr="00B37643">
        <w:rPr>
          <w:b/>
          <w:i/>
          <w:sz w:val="24"/>
          <w:szCs w:val="24"/>
          <w:u w:val="single"/>
        </w:rPr>
        <w:t>Lēmums nosūtāms:</w:t>
      </w:r>
      <w:r w:rsidRPr="00B37643">
        <w:rPr>
          <w:b/>
          <w:i/>
          <w:sz w:val="24"/>
          <w:szCs w:val="24"/>
        </w:rPr>
        <w:t xml:space="preserve"> </w:t>
      </w:r>
      <w:r w:rsidRPr="00B37643">
        <w:rPr>
          <w:sz w:val="24"/>
          <w:szCs w:val="24"/>
        </w:rPr>
        <w:t>Kuldīgas novada PI "Kuldīgas attīstības aģentūra"</w:t>
      </w:r>
      <w:r w:rsidRPr="00B37643">
        <w:rPr>
          <w:i/>
          <w:sz w:val="24"/>
          <w:szCs w:val="24"/>
        </w:rPr>
        <w:t xml:space="preserve">, </w:t>
      </w:r>
      <w:r w:rsidRPr="00B37643">
        <w:rPr>
          <w:sz w:val="24"/>
          <w:szCs w:val="24"/>
        </w:rPr>
        <w:t>Vides aizsardzības un reģionālās attīstības ministrija (izmantojot TAPIS)</w:t>
      </w:r>
      <w:r w:rsidRPr="00B37643">
        <w:rPr>
          <w:i/>
          <w:sz w:val="24"/>
          <w:szCs w:val="24"/>
        </w:rPr>
        <w:t xml:space="preserve">, </w:t>
      </w:r>
      <w:r w:rsidRPr="00B37643">
        <w:rPr>
          <w:sz w:val="24"/>
          <w:szCs w:val="24"/>
        </w:rPr>
        <w:t>Kurzemes plānošanas reģionam.</w:t>
      </w:r>
    </w:p>
    <w:p w14:paraId="5665E0F9" w14:textId="77777777" w:rsidR="00B37643" w:rsidRDefault="00B37643" w:rsidP="0088236E">
      <w:pPr>
        <w:tabs>
          <w:tab w:val="left" w:pos="426"/>
        </w:tabs>
        <w:jc w:val="both"/>
        <w:rPr>
          <w:rFonts w:eastAsia="Calibri"/>
          <w:sz w:val="24"/>
          <w:szCs w:val="24"/>
        </w:rPr>
      </w:pPr>
    </w:p>
    <w:p w14:paraId="395C1AB2" w14:textId="5469E3FD" w:rsidR="00FD085E" w:rsidRPr="004F1485" w:rsidRDefault="003B24E8" w:rsidP="00CB479A">
      <w:pPr>
        <w:pStyle w:val="ListParagraph"/>
        <w:tabs>
          <w:tab w:val="left" w:pos="360"/>
          <w:tab w:val="left" w:pos="709"/>
          <w:tab w:val="left" w:pos="2410"/>
        </w:tabs>
        <w:spacing w:before="0" w:beforeAutospacing="0" w:after="0" w:afterAutospacing="0"/>
        <w:ind w:left="0"/>
      </w:pPr>
      <w:r w:rsidRPr="004F1485">
        <w:t>[</w:t>
      </w:r>
      <w:r w:rsidR="00DA6820" w:rsidRPr="004F1485">
        <w:t>..]</w:t>
      </w:r>
    </w:p>
    <w:p w14:paraId="5876DE50" w14:textId="77777777" w:rsidR="009A1EC8" w:rsidRPr="00306B8A" w:rsidRDefault="009A1EC8" w:rsidP="00CB479A">
      <w:pPr>
        <w:jc w:val="both"/>
        <w:rPr>
          <w:rFonts w:eastAsia="Calibri"/>
          <w:sz w:val="24"/>
          <w:szCs w:val="24"/>
        </w:rPr>
      </w:pPr>
    </w:p>
    <w:p w14:paraId="4757C1E9" w14:textId="6666A971" w:rsidR="002D7776" w:rsidRPr="00306B8A" w:rsidRDefault="002D7776" w:rsidP="00CB479A">
      <w:pPr>
        <w:jc w:val="both"/>
        <w:rPr>
          <w:sz w:val="24"/>
          <w:szCs w:val="24"/>
        </w:rPr>
      </w:pPr>
      <w:r w:rsidRPr="00306B8A">
        <w:rPr>
          <w:sz w:val="24"/>
          <w:szCs w:val="24"/>
        </w:rPr>
        <w:t>Sēdi vadīja</w:t>
      </w:r>
    </w:p>
    <w:p w14:paraId="29EB8575" w14:textId="1B8F7F4D" w:rsidR="0076278A" w:rsidRPr="00306B8A" w:rsidRDefault="00F015A3" w:rsidP="00CB479A">
      <w:pPr>
        <w:jc w:val="both"/>
        <w:rPr>
          <w:sz w:val="24"/>
          <w:szCs w:val="24"/>
        </w:rPr>
      </w:pPr>
      <w:r w:rsidRPr="00306B8A">
        <w:rPr>
          <w:sz w:val="24"/>
          <w:szCs w:val="24"/>
        </w:rPr>
        <w:t>Kuldīgas novada domes</w:t>
      </w:r>
      <w:r w:rsidR="00155091" w:rsidRPr="00306B8A">
        <w:rPr>
          <w:sz w:val="24"/>
          <w:szCs w:val="24"/>
        </w:rPr>
        <w:t xml:space="preserve"> priekšsēdētāja </w:t>
      </w:r>
      <w:r w:rsidR="00155091" w:rsidRPr="00306B8A">
        <w:rPr>
          <w:sz w:val="24"/>
          <w:szCs w:val="24"/>
        </w:rPr>
        <w:tab/>
      </w:r>
      <w:r w:rsidR="00155091" w:rsidRPr="00306B8A">
        <w:rPr>
          <w:sz w:val="24"/>
          <w:szCs w:val="24"/>
        </w:rPr>
        <w:tab/>
        <w:t>(paraksts)</w:t>
      </w:r>
      <w:r w:rsidR="00155091" w:rsidRPr="00306B8A">
        <w:rPr>
          <w:sz w:val="24"/>
          <w:szCs w:val="24"/>
        </w:rPr>
        <w:tab/>
      </w:r>
      <w:r w:rsidR="00155091" w:rsidRPr="00306B8A">
        <w:rPr>
          <w:sz w:val="24"/>
          <w:szCs w:val="24"/>
        </w:rPr>
        <w:tab/>
      </w:r>
      <w:r w:rsidRPr="00306B8A">
        <w:rPr>
          <w:sz w:val="24"/>
          <w:szCs w:val="24"/>
        </w:rPr>
        <w:t>I. </w:t>
      </w:r>
      <w:proofErr w:type="spellStart"/>
      <w:r w:rsidR="00404C0C" w:rsidRPr="00306B8A">
        <w:rPr>
          <w:sz w:val="24"/>
          <w:szCs w:val="24"/>
        </w:rPr>
        <w:t>Astaševska</w:t>
      </w:r>
      <w:proofErr w:type="spellEnd"/>
    </w:p>
    <w:p w14:paraId="696F1C3A" w14:textId="77777777" w:rsidR="00B13C48" w:rsidRPr="00306B8A" w:rsidRDefault="00B13C48" w:rsidP="002D7776">
      <w:pPr>
        <w:jc w:val="both"/>
        <w:rPr>
          <w:sz w:val="24"/>
          <w:szCs w:val="24"/>
        </w:rPr>
      </w:pPr>
    </w:p>
    <w:p w14:paraId="50536596" w14:textId="06EA669C" w:rsidR="002D7776" w:rsidRPr="00306B8A" w:rsidRDefault="002D7776" w:rsidP="002D7776">
      <w:pPr>
        <w:jc w:val="both"/>
        <w:rPr>
          <w:sz w:val="24"/>
          <w:szCs w:val="24"/>
        </w:rPr>
      </w:pPr>
      <w:r w:rsidRPr="00306B8A">
        <w:rPr>
          <w:sz w:val="24"/>
          <w:szCs w:val="24"/>
        </w:rPr>
        <w:t>Protokolēja</w:t>
      </w:r>
    </w:p>
    <w:p w14:paraId="6AE3AAB1" w14:textId="3E220329" w:rsidR="00FD12E3" w:rsidRPr="00306B8A" w:rsidRDefault="00D0015D" w:rsidP="004148AD">
      <w:pPr>
        <w:jc w:val="both"/>
        <w:rPr>
          <w:sz w:val="24"/>
          <w:szCs w:val="24"/>
        </w:rPr>
      </w:pPr>
      <w:r w:rsidRPr="00306B8A">
        <w:rPr>
          <w:sz w:val="24"/>
          <w:szCs w:val="24"/>
        </w:rPr>
        <w:t>Klientu apkalpošanas speciāliste</w:t>
      </w:r>
      <w:r w:rsidR="002D7776" w:rsidRPr="00306B8A">
        <w:rPr>
          <w:sz w:val="24"/>
          <w:szCs w:val="24"/>
        </w:rPr>
        <w:tab/>
      </w:r>
      <w:r w:rsidR="002D7776" w:rsidRPr="00306B8A">
        <w:rPr>
          <w:sz w:val="24"/>
          <w:szCs w:val="24"/>
        </w:rPr>
        <w:tab/>
      </w:r>
      <w:r w:rsidR="00345B85" w:rsidRPr="00306B8A">
        <w:rPr>
          <w:sz w:val="24"/>
          <w:szCs w:val="24"/>
        </w:rPr>
        <w:tab/>
      </w:r>
      <w:r w:rsidR="002D7776" w:rsidRPr="00306B8A">
        <w:rPr>
          <w:sz w:val="24"/>
          <w:szCs w:val="24"/>
        </w:rPr>
        <w:t>(paraksts)</w:t>
      </w:r>
      <w:r w:rsidR="002D7776" w:rsidRPr="00306B8A">
        <w:rPr>
          <w:sz w:val="24"/>
          <w:szCs w:val="24"/>
        </w:rPr>
        <w:tab/>
      </w:r>
      <w:r w:rsidR="002D7776" w:rsidRPr="00306B8A">
        <w:rPr>
          <w:sz w:val="24"/>
          <w:szCs w:val="24"/>
        </w:rPr>
        <w:tab/>
      </w:r>
      <w:r w:rsidR="0029093E" w:rsidRPr="00306B8A">
        <w:rPr>
          <w:sz w:val="24"/>
          <w:szCs w:val="24"/>
        </w:rPr>
        <w:t xml:space="preserve">E. </w:t>
      </w:r>
      <w:r w:rsidRPr="00306B8A">
        <w:rPr>
          <w:sz w:val="24"/>
          <w:szCs w:val="24"/>
        </w:rPr>
        <w:t>Ešenvalde</w:t>
      </w:r>
    </w:p>
    <w:p w14:paraId="7A3FB181" w14:textId="77777777" w:rsidR="0076278A" w:rsidRPr="00306B8A" w:rsidRDefault="0076278A" w:rsidP="00E32DAC">
      <w:pPr>
        <w:rPr>
          <w:b/>
          <w:i/>
          <w:sz w:val="24"/>
          <w:szCs w:val="24"/>
        </w:rPr>
      </w:pPr>
    </w:p>
    <w:p w14:paraId="39E1D9C7" w14:textId="77777777" w:rsidR="007E73AC" w:rsidRPr="00306B8A" w:rsidRDefault="007E73AC" w:rsidP="007E73AC">
      <w:pPr>
        <w:rPr>
          <w:b/>
          <w:i/>
          <w:sz w:val="24"/>
          <w:szCs w:val="24"/>
        </w:rPr>
      </w:pPr>
      <w:r w:rsidRPr="00306B8A">
        <w:rPr>
          <w:b/>
          <w:i/>
          <w:sz w:val="24"/>
          <w:szCs w:val="24"/>
        </w:rPr>
        <w:t>IZRAKSTS PAREIZS</w:t>
      </w:r>
    </w:p>
    <w:p w14:paraId="286C76CB" w14:textId="77777777" w:rsidR="007E73AC" w:rsidRPr="00306B8A" w:rsidRDefault="007E73AC" w:rsidP="007E73AC">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306B8A">
        <w:rPr>
          <w:sz w:val="24"/>
          <w:szCs w:val="24"/>
        </w:rPr>
        <w:t>Kuldīgas novada pašvaldības</w:t>
      </w:r>
    </w:p>
    <w:p w14:paraId="641618DE" w14:textId="77777777" w:rsidR="007E73AC" w:rsidRPr="00306B8A" w:rsidRDefault="007E73AC" w:rsidP="007E73AC">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proofErr w:type="spellStart"/>
      <w:r w:rsidRPr="00306B8A">
        <w:rPr>
          <w:sz w:val="24"/>
          <w:szCs w:val="24"/>
        </w:rPr>
        <w:t>Kancelajas</w:t>
      </w:r>
      <w:proofErr w:type="spellEnd"/>
      <w:r w:rsidRPr="00306B8A">
        <w:rPr>
          <w:sz w:val="24"/>
          <w:szCs w:val="24"/>
        </w:rPr>
        <w:t xml:space="preserve"> vadītāja </w:t>
      </w:r>
      <w:proofErr w:type="spellStart"/>
      <w:r w:rsidRPr="00306B8A">
        <w:rPr>
          <w:sz w:val="24"/>
          <w:szCs w:val="24"/>
        </w:rPr>
        <w:t>p.i</w:t>
      </w:r>
      <w:proofErr w:type="spellEnd"/>
      <w:r w:rsidRPr="00306B8A">
        <w:rPr>
          <w:sz w:val="24"/>
          <w:szCs w:val="24"/>
        </w:rPr>
        <w:t>.</w:t>
      </w:r>
      <w:r w:rsidRPr="00306B8A">
        <w:rPr>
          <w:sz w:val="24"/>
          <w:szCs w:val="24"/>
        </w:rPr>
        <w:tab/>
        <w:t xml:space="preserve">                             </w:t>
      </w:r>
      <w:r w:rsidRPr="00306B8A">
        <w:rPr>
          <w:sz w:val="24"/>
          <w:szCs w:val="24"/>
        </w:rPr>
        <w:tab/>
        <w:t>(paraksts)*              L. Damberga</w:t>
      </w:r>
    </w:p>
    <w:p w14:paraId="3EC4F5A8" w14:textId="77777777" w:rsidR="007E73AC" w:rsidRPr="00306B8A" w:rsidRDefault="007E73AC" w:rsidP="007E73AC">
      <w:pPr>
        <w:jc w:val="both"/>
        <w:rPr>
          <w:sz w:val="24"/>
          <w:szCs w:val="24"/>
        </w:rPr>
      </w:pPr>
      <w:r w:rsidRPr="00306B8A">
        <w:rPr>
          <w:sz w:val="24"/>
          <w:szCs w:val="24"/>
        </w:rPr>
        <w:t>Kuldīgā, datums skatāms laika zīmogā</w:t>
      </w:r>
    </w:p>
    <w:p w14:paraId="25111549" w14:textId="77777777" w:rsidR="007E73AC" w:rsidRPr="00306B8A" w:rsidRDefault="007E73AC" w:rsidP="007E73AC">
      <w:pPr>
        <w:jc w:val="center"/>
        <w:rPr>
          <w:sz w:val="24"/>
          <w:szCs w:val="24"/>
        </w:rPr>
      </w:pPr>
    </w:p>
    <w:p w14:paraId="1B6A5089" w14:textId="77777777" w:rsidR="007E73AC" w:rsidRPr="00306B8A" w:rsidRDefault="007E73AC" w:rsidP="007E73AC">
      <w:pPr>
        <w:jc w:val="center"/>
        <w:rPr>
          <w:sz w:val="24"/>
          <w:szCs w:val="24"/>
        </w:rPr>
      </w:pPr>
      <w:r w:rsidRPr="00306B8A">
        <w:rPr>
          <w:sz w:val="24"/>
          <w:szCs w:val="24"/>
        </w:rPr>
        <w:t xml:space="preserve">* ŠIS </w:t>
      </w:r>
      <w:r w:rsidRPr="00306B8A">
        <w:rPr>
          <w:rFonts w:eastAsia="Calibri"/>
          <w:sz w:val="24"/>
          <w:szCs w:val="24"/>
          <w:lang w:val="en-US"/>
        </w:rPr>
        <w:t>DOKUMENTS IR PARAKSTĪTS AR DROŠU ELEKTRONISKO PARAKSTU UN SATUR LAIKA ZĪMOGU</w:t>
      </w:r>
    </w:p>
    <w:p w14:paraId="5CEE37B4" w14:textId="116F55EE" w:rsidR="007F354B" w:rsidRPr="00306B8A" w:rsidRDefault="007F354B" w:rsidP="00FD12E3">
      <w:pPr>
        <w:jc w:val="center"/>
        <w:rPr>
          <w:sz w:val="24"/>
          <w:szCs w:val="24"/>
        </w:rPr>
      </w:pPr>
    </w:p>
    <w:sectPr w:rsidR="007F354B" w:rsidRPr="00306B8A" w:rsidSect="00A800B1">
      <w:footerReference w:type="default" r:id="rId8"/>
      <w:headerReference w:type="first" r:id="rId9"/>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Footer"/>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Header"/>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Header"/>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Heading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Heading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Header"/>
    </w:pPr>
  </w:p>
  <w:p w14:paraId="277ABE25" w14:textId="77777777" w:rsidR="00D42DE9" w:rsidRDefault="00D42DE9" w:rsidP="00D42DE9">
    <w:pPr>
      <w:pStyle w:val="Header"/>
    </w:pPr>
  </w:p>
  <w:p w14:paraId="2ADD504F" w14:textId="77777777" w:rsidR="00D42DE9" w:rsidRDefault="00D42DE9" w:rsidP="00D42DE9">
    <w:pPr>
      <w:pStyle w:val="Header"/>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77777777"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77777777"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270BC3F8" w:rsidR="001D796E" w:rsidRPr="00D42DE9" w:rsidRDefault="00D42DE9" w:rsidP="00D42DE9">
    <w:pPr>
      <w:jc w:val="both"/>
      <w:rPr>
        <w:sz w:val="24"/>
        <w:szCs w:val="24"/>
      </w:rPr>
    </w:pPr>
    <w:r>
      <w:rPr>
        <w:sz w:val="24"/>
        <w:szCs w:val="24"/>
      </w:rPr>
      <w:t>20</w:t>
    </w:r>
    <w:r w:rsidR="00A421B1">
      <w:rPr>
        <w:sz w:val="24"/>
        <w:szCs w:val="24"/>
      </w:rPr>
      <w:t>22</w:t>
    </w:r>
    <w:r>
      <w:rPr>
        <w:sz w:val="24"/>
        <w:szCs w:val="24"/>
      </w:rPr>
      <w:t xml:space="preserve">. gada </w:t>
    </w:r>
    <w:r w:rsidR="00D0015D">
      <w:rPr>
        <w:sz w:val="24"/>
        <w:szCs w:val="24"/>
      </w:rPr>
      <w:t>22. decembrī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Nr. </w:t>
    </w:r>
    <w:r w:rsidR="00217DD2">
      <w:rPr>
        <w:sz w:val="24"/>
        <w:szCs w:val="24"/>
      </w:rPr>
      <w:t>1</w:t>
    </w:r>
    <w:r w:rsidR="00D0015D">
      <w:rPr>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094C47F5"/>
    <w:multiLevelType w:val="multilevel"/>
    <w:tmpl w:val="D20E20A0"/>
    <w:lvl w:ilvl="0">
      <w:start w:val="1"/>
      <w:numFmt w:val="decimal"/>
      <w:lvlText w:val="%1."/>
      <w:lvlJc w:val="left"/>
      <w:pPr>
        <w:ind w:left="502" w:hanging="360"/>
      </w:pPr>
      <w:rPr>
        <w:rFonts w:hint="default"/>
      </w:rPr>
    </w:lvl>
    <w:lvl w:ilvl="1">
      <w:start w:val="1"/>
      <w:numFmt w:val="decimal"/>
      <w:isLgl/>
      <w:lvlText w:val="%1.%2."/>
      <w:lvlJc w:val="left"/>
      <w:pPr>
        <w:ind w:left="2580" w:hanging="360"/>
      </w:pPr>
      <w:rPr>
        <w:rFonts w:hint="default"/>
      </w:rPr>
    </w:lvl>
    <w:lvl w:ilvl="2">
      <w:start w:val="1"/>
      <w:numFmt w:val="decimal"/>
      <w:isLgl/>
      <w:lvlText w:val="%1.%2.%3."/>
      <w:lvlJc w:val="left"/>
      <w:pPr>
        <w:ind w:left="5018" w:hanging="720"/>
      </w:pPr>
      <w:rPr>
        <w:rFonts w:hint="default"/>
      </w:rPr>
    </w:lvl>
    <w:lvl w:ilvl="3">
      <w:start w:val="1"/>
      <w:numFmt w:val="decimal"/>
      <w:isLgl/>
      <w:lvlText w:val="%1.%2.%3.%4."/>
      <w:lvlJc w:val="left"/>
      <w:pPr>
        <w:ind w:left="7096" w:hanging="720"/>
      </w:pPr>
      <w:rPr>
        <w:rFonts w:hint="default"/>
      </w:rPr>
    </w:lvl>
    <w:lvl w:ilvl="4">
      <w:start w:val="1"/>
      <w:numFmt w:val="decimal"/>
      <w:isLgl/>
      <w:lvlText w:val="%1.%2.%3.%4.%5."/>
      <w:lvlJc w:val="left"/>
      <w:pPr>
        <w:ind w:left="9534" w:hanging="1080"/>
      </w:pPr>
      <w:rPr>
        <w:rFonts w:hint="default"/>
      </w:rPr>
    </w:lvl>
    <w:lvl w:ilvl="5">
      <w:start w:val="1"/>
      <w:numFmt w:val="decimal"/>
      <w:isLgl/>
      <w:lvlText w:val="%1.%2.%3.%4.%5.%6."/>
      <w:lvlJc w:val="left"/>
      <w:pPr>
        <w:ind w:left="11612" w:hanging="1080"/>
      </w:pPr>
      <w:rPr>
        <w:rFonts w:hint="default"/>
      </w:rPr>
    </w:lvl>
    <w:lvl w:ilvl="6">
      <w:start w:val="1"/>
      <w:numFmt w:val="decimal"/>
      <w:isLgl/>
      <w:lvlText w:val="%1.%2.%3.%4.%5.%6.%7."/>
      <w:lvlJc w:val="left"/>
      <w:pPr>
        <w:ind w:left="14050" w:hanging="1440"/>
      </w:pPr>
      <w:rPr>
        <w:rFonts w:hint="default"/>
      </w:rPr>
    </w:lvl>
    <w:lvl w:ilvl="7">
      <w:start w:val="1"/>
      <w:numFmt w:val="decimal"/>
      <w:isLgl/>
      <w:lvlText w:val="%1.%2.%3.%4.%5.%6.%7.%8."/>
      <w:lvlJc w:val="left"/>
      <w:pPr>
        <w:ind w:left="16128" w:hanging="1440"/>
      </w:pPr>
      <w:rPr>
        <w:rFonts w:hint="default"/>
      </w:rPr>
    </w:lvl>
    <w:lvl w:ilvl="8">
      <w:start w:val="1"/>
      <w:numFmt w:val="decimal"/>
      <w:isLgl/>
      <w:lvlText w:val="%1.%2.%3.%4.%5.%6.%7.%8.%9."/>
      <w:lvlJc w:val="left"/>
      <w:pPr>
        <w:ind w:left="18566" w:hanging="1800"/>
      </w:pPr>
      <w:rPr>
        <w:rFonts w:hint="default"/>
      </w:rPr>
    </w:lvl>
  </w:abstractNum>
  <w:abstractNum w:abstractNumId="16" w15:restartNumberingAfterBreak="0">
    <w:nsid w:val="0C69586D"/>
    <w:multiLevelType w:val="hybridMultilevel"/>
    <w:tmpl w:val="7BA4AC48"/>
    <w:lvl w:ilvl="0" w:tplc="CCD49B8C">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4A0ED0"/>
    <w:multiLevelType w:val="hybridMultilevel"/>
    <w:tmpl w:val="C48CC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2"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2CD35DEE"/>
    <w:multiLevelType w:val="hybridMultilevel"/>
    <w:tmpl w:val="303CE528"/>
    <w:lvl w:ilvl="0" w:tplc="E794C7BE">
      <w:start w:val="1"/>
      <w:numFmt w:val="decimal"/>
      <w:lvlText w:val="%1."/>
      <w:lvlJc w:val="left"/>
      <w:pPr>
        <w:ind w:left="1440" w:hanging="360"/>
      </w:pPr>
      <w:rPr>
        <w:i w:val="0"/>
        <w:iCs/>
        <w:color w:val="auto"/>
      </w:rPr>
    </w:lvl>
    <w:lvl w:ilvl="1" w:tplc="CAF0F726">
      <w:start w:val="1"/>
      <w:numFmt w:val="decimal"/>
      <w:lvlText w:val="%2."/>
      <w:lvlJc w:val="left"/>
      <w:pPr>
        <w:ind w:left="2160" w:hanging="360"/>
      </w:pPr>
      <w:rPr>
        <w:rFonts w:ascii="Times New Roman" w:eastAsia="MS Mincho" w:hAnsi="Times New Roman" w:cs="Times New Roman"/>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2D832841"/>
    <w:multiLevelType w:val="multilevel"/>
    <w:tmpl w:val="5E380752"/>
    <w:lvl w:ilvl="0">
      <w:start w:val="1"/>
      <w:numFmt w:val="decimal"/>
      <w:lvlText w:val="%1."/>
      <w:lvlJc w:val="left"/>
      <w:pPr>
        <w:ind w:left="72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5" w15:restartNumberingAfterBreak="0">
    <w:nsid w:val="2DFE2E7A"/>
    <w:multiLevelType w:val="hybridMultilevel"/>
    <w:tmpl w:val="8DAC6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7" w15:restartNumberingAfterBreak="0">
    <w:nsid w:val="34140ECA"/>
    <w:multiLevelType w:val="hybridMultilevel"/>
    <w:tmpl w:val="45647FDC"/>
    <w:lvl w:ilvl="0" w:tplc="B434DC80">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8"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4"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5"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8"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D4B1D"/>
    <w:multiLevelType w:val="hybridMultilevel"/>
    <w:tmpl w:val="B422F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540C30"/>
    <w:multiLevelType w:val="hybridMultilevel"/>
    <w:tmpl w:val="4A1EB856"/>
    <w:lvl w:ilvl="0" w:tplc="80722D96">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7A8A51BE"/>
    <w:multiLevelType w:val="hybridMultilevel"/>
    <w:tmpl w:val="D2CEC1C4"/>
    <w:lvl w:ilvl="0" w:tplc="0426000F">
      <w:start w:val="1"/>
      <w:numFmt w:val="decimal"/>
      <w:lvlText w:val="%1."/>
      <w:lvlJc w:val="left"/>
      <w:pPr>
        <w:tabs>
          <w:tab w:val="num" w:pos="761"/>
        </w:tabs>
        <w:ind w:left="761" w:hanging="360"/>
      </w:pPr>
      <w:rPr>
        <w:rFonts w:hint="default"/>
        <w:b w:val="0"/>
        <w:i w:val="0"/>
      </w:rPr>
    </w:lvl>
    <w:lvl w:ilvl="1" w:tplc="04260019" w:tentative="1">
      <w:start w:val="1"/>
      <w:numFmt w:val="lowerLetter"/>
      <w:lvlText w:val="%2."/>
      <w:lvlJc w:val="left"/>
      <w:pPr>
        <w:tabs>
          <w:tab w:val="num" w:pos="1481"/>
        </w:tabs>
        <w:ind w:left="1481" w:hanging="360"/>
      </w:pPr>
    </w:lvl>
    <w:lvl w:ilvl="2" w:tplc="0426001B" w:tentative="1">
      <w:start w:val="1"/>
      <w:numFmt w:val="lowerRoman"/>
      <w:lvlText w:val="%3."/>
      <w:lvlJc w:val="right"/>
      <w:pPr>
        <w:tabs>
          <w:tab w:val="num" w:pos="2201"/>
        </w:tabs>
        <w:ind w:left="2201" w:hanging="180"/>
      </w:pPr>
    </w:lvl>
    <w:lvl w:ilvl="3" w:tplc="0426000F" w:tentative="1">
      <w:start w:val="1"/>
      <w:numFmt w:val="decimal"/>
      <w:lvlText w:val="%4."/>
      <w:lvlJc w:val="left"/>
      <w:pPr>
        <w:tabs>
          <w:tab w:val="num" w:pos="2921"/>
        </w:tabs>
        <w:ind w:left="2921" w:hanging="360"/>
      </w:pPr>
    </w:lvl>
    <w:lvl w:ilvl="4" w:tplc="04260019" w:tentative="1">
      <w:start w:val="1"/>
      <w:numFmt w:val="lowerLetter"/>
      <w:lvlText w:val="%5."/>
      <w:lvlJc w:val="left"/>
      <w:pPr>
        <w:tabs>
          <w:tab w:val="num" w:pos="3641"/>
        </w:tabs>
        <w:ind w:left="3641" w:hanging="360"/>
      </w:pPr>
    </w:lvl>
    <w:lvl w:ilvl="5" w:tplc="0426001B" w:tentative="1">
      <w:start w:val="1"/>
      <w:numFmt w:val="lowerRoman"/>
      <w:lvlText w:val="%6."/>
      <w:lvlJc w:val="right"/>
      <w:pPr>
        <w:tabs>
          <w:tab w:val="num" w:pos="4361"/>
        </w:tabs>
        <w:ind w:left="4361" w:hanging="180"/>
      </w:pPr>
    </w:lvl>
    <w:lvl w:ilvl="6" w:tplc="0426000F" w:tentative="1">
      <w:start w:val="1"/>
      <w:numFmt w:val="decimal"/>
      <w:lvlText w:val="%7."/>
      <w:lvlJc w:val="left"/>
      <w:pPr>
        <w:tabs>
          <w:tab w:val="num" w:pos="5081"/>
        </w:tabs>
        <w:ind w:left="5081" w:hanging="360"/>
      </w:pPr>
    </w:lvl>
    <w:lvl w:ilvl="7" w:tplc="04260019" w:tentative="1">
      <w:start w:val="1"/>
      <w:numFmt w:val="lowerLetter"/>
      <w:lvlText w:val="%8."/>
      <w:lvlJc w:val="left"/>
      <w:pPr>
        <w:tabs>
          <w:tab w:val="num" w:pos="5801"/>
        </w:tabs>
        <w:ind w:left="5801" w:hanging="360"/>
      </w:pPr>
    </w:lvl>
    <w:lvl w:ilvl="8" w:tplc="0426001B" w:tentative="1">
      <w:start w:val="1"/>
      <w:numFmt w:val="lowerRoman"/>
      <w:lvlText w:val="%9."/>
      <w:lvlJc w:val="right"/>
      <w:pPr>
        <w:tabs>
          <w:tab w:val="num" w:pos="6521"/>
        </w:tabs>
        <w:ind w:left="6521" w:hanging="180"/>
      </w:pPr>
    </w:lvl>
  </w:abstractNum>
  <w:num w:numId="1" w16cid:durableId="613638192">
    <w:abstractNumId w:val="0"/>
  </w:num>
  <w:num w:numId="2" w16cid:durableId="903763445">
    <w:abstractNumId w:val="39"/>
  </w:num>
  <w:num w:numId="3" w16cid:durableId="1386487924">
    <w:abstractNumId w:val="30"/>
  </w:num>
  <w:num w:numId="4" w16cid:durableId="1096632123">
    <w:abstractNumId w:val="36"/>
  </w:num>
  <w:num w:numId="5" w16cid:durableId="257564907">
    <w:abstractNumId w:val="18"/>
  </w:num>
  <w:num w:numId="6" w16cid:durableId="1349983024">
    <w:abstractNumId w:val="37"/>
  </w:num>
  <w:num w:numId="7" w16cid:durableId="960377169">
    <w:abstractNumId w:val="33"/>
  </w:num>
  <w:num w:numId="8" w16cid:durableId="590087610">
    <w:abstractNumId w:val="19"/>
  </w:num>
  <w:num w:numId="9" w16cid:durableId="108864468">
    <w:abstractNumId w:val="35"/>
  </w:num>
  <w:num w:numId="10" w16cid:durableId="1877769331">
    <w:abstractNumId w:val="32"/>
  </w:num>
  <w:num w:numId="11" w16cid:durableId="1138690970">
    <w:abstractNumId w:val="21"/>
  </w:num>
  <w:num w:numId="12" w16cid:durableId="1384058501">
    <w:abstractNumId w:val="22"/>
  </w:num>
  <w:num w:numId="13" w16cid:durableId="1951471713">
    <w:abstractNumId w:val="26"/>
  </w:num>
  <w:num w:numId="14" w16cid:durableId="1255625800">
    <w:abstractNumId w:val="31"/>
  </w:num>
  <w:num w:numId="15" w16cid:durableId="362175790">
    <w:abstractNumId w:val="16"/>
  </w:num>
  <w:num w:numId="16" w16cid:durableId="1824928964">
    <w:abstractNumId w:val="15"/>
  </w:num>
  <w:num w:numId="17" w16cid:durableId="127432275">
    <w:abstractNumId w:val="42"/>
  </w:num>
  <w:num w:numId="18" w16cid:durableId="267591466">
    <w:abstractNumId w:val="27"/>
  </w:num>
  <w:num w:numId="19" w16cid:durableId="1982005625">
    <w:abstractNumId w:val="23"/>
  </w:num>
  <w:num w:numId="20" w16cid:durableId="956595744">
    <w:abstractNumId w:val="40"/>
  </w:num>
  <w:num w:numId="21" w16cid:durableId="1865484643">
    <w:abstractNumId w:val="25"/>
  </w:num>
  <w:num w:numId="22" w16cid:durableId="474226149">
    <w:abstractNumId w:val="24"/>
  </w:num>
  <w:num w:numId="23" w16cid:durableId="299044933">
    <w:abstractNumId w:val="17"/>
  </w:num>
  <w:num w:numId="24" w16cid:durableId="1196118245">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45C3"/>
    <w:rsid w:val="00005430"/>
    <w:rsid w:val="000054BC"/>
    <w:rsid w:val="00006200"/>
    <w:rsid w:val="00006994"/>
    <w:rsid w:val="00007CBE"/>
    <w:rsid w:val="00010616"/>
    <w:rsid w:val="00010D7C"/>
    <w:rsid w:val="00011AF7"/>
    <w:rsid w:val="00011D27"/>
    <w:rsid w:val="00012177"/>
    <w:rsid w:val="0001239F"/>
    <w:rsid w:val="00012D62"/>
    <w:rsid w:val="00012FE5"/>
    <w:rsid w:val="0001324F"/>
    <w:rsid w:val="00013399"/>
    <w:rsid w:val="00013758"/>
    <w:rsid w:val="00013761"/>
    <w:rsid w:val="00013E31"/>
    <w:rsid w:val="000146B3"/>
    <w:rsid w:val="00015E46"/>
    <w:rsid w:val="0001632C"/>
    <w:rsid w:val="00016BEB"/>
    <w:rsid w:val="00016E6B"/>
    <w:rsid w:val="00016ED5"/>
    <w:rsid w:val="0001715E"/>
    <w:rsid w:val="0002045C"/>
    <w:rsid w:val="00020B08"/>
    <w:rsid w:val="00021AE4"/>
    <w:rsid w:val="00022641"/>
    <w:rsid w:val="0002409F"/>
    <w:rsid w:val="00024721"/>
    <w:rsid w:val="00024924"/>
    <w:rsid w:val="000259CF"/>
    <w:rsid w:val="0002606E"/>
    <w:rsid w:val="00026B4D"/>
    <w:rsid w:val="00027F26"/>
    <w:rsid w:val="00031640"/>
    <w:rsid w:val="000318DF"/>
    <w:rsid w:val="00031A87"/>
    <w:rsid w:val="00031EB1"/>
    <w:rsid w:val="00031FF3"/>
    <w:rsid w:val="000323D1"/>
    <w:rsid w:val="0003255E"/>
    <w:rsid w:val="0003279F"/>
    <w:rsid w:val="000333F3"/>
    <w:rsid w:val="00033A77"/>
    <w:rsid w:val="00033E9C"/>
    <w:rsid w:val="00035269"/>
    <w:rsid w:val="00035DED"/>
    <w:rsid w:val="00037236"/>
    <w:rsid w:val="00037CA3"/>
    <w:rsid w:val="00037CA4"/>
    <w:rsid w:val="00037F62"/>
    <w:rsid w:val="000402F1"/>
    <w:rsid w:val="0004116B"/>
    <w:rsid w:val="000413E2"/>
    <w:rsid w:val="00042EFA"/>
    <w:rsid w:val="0004335D"/>
    <w:rsid w:val="00043795"/>
    <w:rsid w:val="00043B83"/>
    <w:rsid w:val="000459BD"/>
    <w:rsid w:val="0004654C"/>
    <w:rsid w:val="000500A8"/>
    <w:rsid w:val="00050230"/>
    <w:rsid w:val="000502B8"/>
    <w:rsid w:val="000502E6"/>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F8"/>
    <w:rsid w:val="00077DED"/>
    <w:rsid w:val="00077F3B"/>
    <w:rsid w:val="00080B41"/>
    <w:rsid w:val="000823FE"/>
    <w:rsid w:val="00082465"/>
    <w:rsid w:val="00084A36"/>
    <w:rsid w:val="00084DFB"/>
    <w:rsid w:val="000854DE"/>
    <w:rsid w:val="00085579"/>
    <w:rsid w:val="00085C3F"/>
    <w:rsid w:val="00087CC6"/>
    <w:rsid w:val="000908F0"/>
    <w:rsid w:val="00090AFB"/>
    <w:rsid w:val="000917C0"/>
    <w:rsid w:val="000929B0"/>
    <w:rsid w:val="00093ACB"/>
    <w:rsid w:val="00093BE0"/>
    <w:rsid w:val="000949EE"/>
    <w:rsid w:val="00095601"/>
    <w:rsid w:val="0009599E"/>
    <w:rsid w:val="00096F97"/>
    <w:rsid w:val="0009703F"/>
    <w:rsid w:val="00097ACE"/>
    <w:rsid w:val="00097CC7"/>
    <w:rsid w:val="000A000D"/>
    <w:rsid w:val="000A0F75"/>
    <w:rsid w:val="000A18D4"/>
    <w:rsid w:val="000A20A1"/>
    <w:rsid w:val="000A22CB"/>
    <w:rsid w:val="000A2471"/>
    <w:rsid w:val="000A24E4"/>
    <w:rsid w:val="000A2599"/>
    <w:rsid w:val="000A325A"/>
    <w:rsid w:val="000A344F"/>
    <w:rsid w:val="000A34E8"/>
    <w:rsid w:val="000A3921"/>
    <w:rsid w:val="000A67FF"/>
    <w:rsid w:val="000A6A26"/>
    <w:rsid w:val="000A72EF"/>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39C"/>
    <w:rsid w:val="000E7581"/>
    <w:rsid w:val="000E7F93"/>
    <w:rsid w:val="000F0C26"/>
    <w:rsid w:val="000F0F4E"/>
    <w:rsid w:val="000F15AF"/>
    <w:rsid w:val="000F22C8"/>
    <w:rsid w:val="000F2401"/>
    <w:rsid w:val="000F3F8B"/>
    <w:rsid w:val="000F4ADF"/>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1DC4"/>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6459"/>
    <w:rsid w:val="001369BC"/>
    <w:rsid w:val="0013711C"/>
    <w:rsid w:val="0013770B"/>
    <w:rsid w:val="0014013D"/>
    <w:rsid w:val="00141616"/>
    <w:rsid w:val="00142EAC"/>
    <w:rsid w:val="00142F06"/>
    <w:rsid w:val="00143568"/>
    <w:rsid w:val="001439E4"/>
    <w:rsid w:val="001442BA"/>
    <w:rsid w:val="001449A1"/>
    <w:rsid w:val="00144E92"/>
    <w:rsid w:val="00145A15"/>
    <w:rsid w:val="00145FC3"/>
    <w:rsid w:val="0014614C"/>
    <w:rsid w:val="00147617"/>
    <w:rsid w:val="0015055A"/>
    <w:rsid w:val="00150D29"/>
    <w:rsid w:val="00151342"/>
    <w:rsid w:val="00151515"/>
    <w:rsid w:val="0015335D"/>
    <w:rsid w:val="00153849"/>
    <w:rsid w:val="00153C4F"/>
    <w:rsid w:val="001545AD"/>
    <w:rsid w:val="00155091"/>
    <w:rsid w:val="00155183"/>
    <w:rsid w:val="001559F2"/>
    <w:rsid w:val="00156C7E"/>
    <w:rsid w:val="00157A70"/>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BE7"/>
    <w:rsid w:val="001951C5"/>
    <w:rsid w:val="00195657"/>
    <w:rsid w:val="00195E7F"/>
    <w:rsid w:val="00196363"/>
    <w:rsid w:val="00196461"/>
    <w:rsid w:val="00197310"/>
    <w:rsid w:val="0019773D"/>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B052E"/>
    <w:rsid w:val="001B1398"/>
    <w:rsid w:val="001B242B"/>
    <w:rsid w:val="001B2C56"/>
    <w:rsid w:val="001B3A43"/>
    <w:rsid w:val="001B3C8A"/>
    <w:rsid w:val="001B3D32"/>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D0173"/>
    <w:rsid w:val="001D0248"/>
    <w:rsid w:val="001D0705"/>
    <w:rsid w:val="001D0F3B"/>
    <w:rsid w:val="001D11F9"/>
    <w:rsid w:val="001D23C1"/>
    <w:rsid w:val="001D251F"/>
    <w:rsid w:val="001D29F6"/>
    <w:rsid w:val="001D2B43"/>
    <w:rsid w:val="001D3376"/>
    <w:rsid w:val="001D4101"/>
    <w:rsid w:val="001D4114"/>
    <w:rsid w:val="001D425C"/>
    <w:rsid w:val="001D4C13"/>
    <w:rsid w:val="001D52E4"/>
    <w:rsid w:val="001D59F0"/>
    <w:rsid w:val="001D5A58"/>
    <w:rsid w:val="001D7018"/>
    <w:rsid w:val="001D796B"/>
    <w:rsid w:val="001D796E"/>
    <w:rsid w:val="001D7A0C"/>
    <w:rsid w:val="001E1A31"/>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F39"/>
    <w:rsid w:val="001F6447"/>
    <w:rsid w:val="001F759C"/>
    <w:rsid w:val="001F76DC"/>
    <w:rsid w:val="001F7B22"/>
    <w:rsid w:val="002002FF"/>
    <w:rsid w:val="00200E61"/>
    <w:rsid w:val="0020129E"/>
    <w:rsid w:val="00201693"/>
    <w:rsid w:val="0020175B"/>
    <w:rsid w:val="0020239F"/>
    <w:rsid w:val="00202CEF"/>
    <w:rsid w:val="00203DCF"/>
    <w:rsid w:val="00204CA7"/>
    <w:rsid w:val="0020517E"/>
    <w:rsid w:val="002057F5"/>
    <w:rsid w:val="00205DED"/>
    <w:rsid w:val="00207FC7"/>
    <w:rsid w:val="00210702"/>
    <w:rsid w:val="00212CF2"/>
    <w:rsid w:val="00213D8C"/>
    <w:rsid w:val="00214770"/>
    <w:rsid w:val="00214A67"/>
    <w:rsid w:val="00214D6E"/>
    <w:rsid w:val="002157C5"/>
    <w:rsid w:val="00215A28"/>
    <w:rsid w:val="002168B2"/>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6DF3"/>
    <w:rsid w:val="00257938"/>
    <w:rsid w:val="00257F47"/>
    <w:rsid w:val="002602A3"/>
    <w:rsid w:val="00260811"/>
    <w:rsid w:val="00260BBA"/>
    <w:rsid w:val="00260DF9"/>
    <w:rsid w:val="00261712"/>
    <w:rsid w:val="00261F49"/>
    <w:rsid w:val="00262368"/>
    <w:rsid w:val="00262732"/>
    <w:rsid w:val="0026294A"/>
    <w:rsid w:val="00262A5D"/>
    <w:rsid w:val="00262AC5"/>
    <w:rsid w:val="0026309B"/>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F5"/>
    <w:rsid w:val="002830F1"/>
    <w:rsid w:val="0028414E"/>
    <w:rsid w:val="002843D5"/>
    <w:rsid w:val="00285720"/>
    <w:rsid w:val="00286884"/>
    <w:rsid w:val="00287110"/>
    <w:rsid w:val="0028756E"/>
    <w:rsid w:val="00287605"/>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C0106"/>
    <w:rsid w:val="002C28F2"/>
    <w:rsid w:val="002C388A"/>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F3A"/>
    <w:rsid w:val="002E51C8"/>
    <w:rsid w:val="002E5DE7"/>
    <w:rsid w:val="002E6954"/>
    <w:rsid w:val="002E69ED"/>
    <w:rsid w:val="002E6A77"/>
    <w:rsid w:val="002E6BEA"/>
    <w:rsid w:val="002E75AD"/>
    <w:rsid w:val="002E7678"/>
    <w:rsid w:val="002E7E4D"/>
    <w:rsid w:val="002F034A"/>
    <w:rsid w:val="002F0D61"/>
    <w:rsid w:val="002F1B4D"/>
    <w:rsid w:val="002F1FCD"/>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506B"/>
    <w:rsid w:val="0030564F"/>
    <w:rsid w:val="00305A87"/>
    <w:rsid w:val="00306B8A"/>
    <w:rsid w:val="00306B97"/>
    <w:rsid w:val="00307053"/>
    <w:rsid w:val="00307729"/>
    <w:rsid w:val="00311420"/>
    <w:rsid w:val="00311B02"/>
    <w:rsid w:val="00311D7F"/>
    <w:rsid w:val="0031267D"/>
    <w:rsid w:val="00312B34"/>
    <w:rsid w:val="003133CC"/>
    <w:rsid w:val="00313891"/>
    <w:rsid w:val="00313C1F"/>
    <w:rsid w:val="00315A9D"/>
    <w:rsid w:val="003160CD"/>
    <w:rsid w:val="003165D3"/>
    <w:rsid w:val="00316B94"/>
    <w:rsid w:val="003172C6"/>
    <w:rsid w:val="00317992"/>
    <w:rsid w:val="003208F4"/>
    <w:rsid w:val="00321229"/>
    <w:rsid w:val="00321513"/>
    <w:rsid w:val="00321B57"/>
    <w:rsid w:val="00321D57"/>
    <w:rsid w:val="00322529"/>
    <w:rsid w:val="00322B6D"/>
    <w:rsid w:val="0032366F"/>
    <w:rsid w:val="0032392C"/>
    <w:rsid w:val="00323CE9"/>
    <w:rsid w:val="003242B1"/>
    <w:rsid w:val="0032449D"/>
    <w:rsid w:val="00324785"/>
    <w:rsid w:val="00324C88"/>
    <w:rsid w:val="00325247"/>
    <w:rsid w:val="00325709"/>
    <w:rsid w:val="0032688C"/>
    <w:rsid w:val="00327037"/>
    <w:rsid w:val="00327EF0"/>
    <w:rsid w:val="003309C6"/>
    <w:rsid w:val="00330BFB"/>
    <w:rsid w:val="00330DAD"/>
    <w:rsid w:val="00331C84"/>
    <w:rsid w:val="00333859"/>
    <w:rsid w:val="00333BB5"/>
    <w:rsid w:val="0033470E"/>
    <w:rsid w:val="00334D26"/>
    <w:rsid w:val="00335AC1"/>
    <w:rsid w:val="00335EB2"/>
    <w:rsid w:val="0033683E"/>
    <w:rsid w:val="00336973"/>
    <w:rsid w:val="00336C20"/>
    <w:rsid w:val="00340630"/>
    <w:rsid w:val="0034070D"/>
    <w:rsid w:val="00340CE0"/>
    <w:rsid w:val="00341484"/>
    <w:rsid w:val="00341CD8"/>
    <w:rsid w:val="00341F1D"/>
    <w:rsid w:val="00341F68"/>
    <w:rsid w:val="00342972"/>
    <w:rsid w:val="00342F62"/>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65C7"/>
    <w:rsid w:val="0035671F"/>
    <w:rsid w:val="00356CD6"/>
    <w:rsid w:val="0035705D"/>
    <w:rsid w:val="0035767D"/>
    <w:rsid w:val="00357939"/>
    <w:rsid w:val="00357D30"/>
    <w:rsid w:val="00360F95"/>
    <w:rsid w:val="00362480"/>
    <w:rsid w:val="00362AE9"/>
    <w:rsid w:val="003637C8"/>
    <w:rsid w:val="00363802"/>
    <w:rsid w:val="00364CE2"/>
    <w:rsid w:val="0036524B"/>
    <w:rsid w:val="003652CC"/>
    <w:rsid w:val="00365ABA"/>
    <w:rsid w:val="00367803"/>
    <w:rsid w:val="00367967"/>
    <w:rsid w:val="0036797C"/>
    <w:rsid w:val="00370038"/>
    <w:rsid w:val="00371992"/>
    <w:rsid w:val="00371CBD"/>
    <w:rsid w:val="0037211A"/>
    <w:rsid w:val="003725A1"/>
    <w:rsid w:val="00372C82"/>
    <w:rsid w:val="00372E4C"/>
    <w:rsid w:val="00373701"/>
    <w:rsid w:val="003737C6"/>
    <w:rsid w:val="003737F9"/>
    <w:rsid w:val="003739FC"/>
    <w:rsid w:val="00374486"/>
    <w:rsid w:val="00375305"/>
    <w:rsid w:val="00375572"/>
    <w:rsid w:val="00375BED"/>
    <w:rsid w:val="00375F04"/>
    <w:rsid w:val="0037645C"/>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3EF7"/>
    <w:rsid w:val="003840A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2137"/>
    <w:rsid w:val="003922AF"/>
    <w:rsid w:val="00392C62"/>
    <w:rsid w:val="00392D17"/>
    <w:rsid w:val="00392D89"/>
    <w:rsid w:val="00392FE8"/>
    <w:rsid w:val="0039369E"/>
    <w:rsid w:val="003938DC"/>
    <w:rsid w:val="00393E1B"/>
    <w:rsid w:val="003940DA"/>
    <w:rsid w:val="003942D7"/>
    <w:rsid w:val="00394730"/>
    <w:rsid w:val="00394743"/>
    <w:rsid w:val="00396747"/>
    <w:rsid w:val="00396C42"/>
    <w:rsid w:val="00396F83"/>
    <w:rsid w:val="003973AB"/>
    <w:rsid w:val="00397CE3"/>
    <w:rsid w:val="00397ED2"/>
    <w:rsid w:val="003A035D"/>
    <w:rsid w:val="003A06AE"/>
    <w:rsid w:val="003A0AF4"/>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D88"/>
    <w:rsid w:val="003C147A"/>
    <w:rsid w:val="003C195E"/>
    <w:rsid w:val="003C2039"/>
    <w:rsid w:val="003C2522"/>
    <w:rsid w:val="003C27A6"/>
    <w:rsid w:val="003C2975"/>
    <w:rsid w:val="003C2D3F"/>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3577"/>
    <w:rsid w:val="003E3654"/>
    <w:rsid w:val="003E4131"/>
    <w:rsid w:val="003E5254"/>
    <w:rsid w:val="003E5E5C"/>
    <w:rsid w:val="003E6D8C"/>
    <w:rsid w:val="003F0234"/>
    <w:rsid w:val="003F15C8"/>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15"/>
    <w:rsid w:val="00413EC1"/>
    <w:rsid w:val="004141A9"/>
    <w:rsid w:val="004144DC"/>
    <w:rsid w:val="00414555"/>
    <w:rsid w:val="004148AD"/>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E39"/>
    <w:rsid w:val="004800A0"/>
    <w:rsid w:val="004800DC"/>
    <w:rsid w:val="0048064B"/>
    <w:rsid w:val="004806CD"/>
    <w:rsid w:val="00480B1B"/>
    <w:rsid w:val="00480F5C"/>
    <w:rsid w:val="004812D2"/>
    <w:rsid w:val="004816CB"/>
    <w:rsid w:val="00481CB5"/>
    <w:rsid w:val="004826A3"/>
    <w:rsid w:val="004833A0"/>
    <w:rsid w:val="00483489"/>
    <w:rsid w:val="00484ED5"/>
    <w:rsid w:val="00485F84"/>
    <w:rsid w:val="0048646D"/>
    <w:rsid w:val="004865E5"/>
    <w:rsid w:val="0048675B"/>
    <w:rsid w:val="00490338"/>
    <w:rsid w:val="00490EDA"/>
    <w:rsid w:val="00491F6F"/>
    <w:rsid w:val="00492855"/>
    <w:rsid w:val="00492BFD"/>
    <w:rsid w:val="0049480B"/>
    <w:rsid w:val="00496985"/>
    <w:rsid w:val="004A0465"/>
    <w:rsid w:val="004A0555"/>
    <w:rsid w:val="004A06DB"/>
    <w:rsid w:val="004A11A4"/>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A71"/>
    <w:rsid w:val="004C78E7"/>
    <w:rsid w:val="004D0262"/>
    <w:rsid w:val="004D0BD5"/>
    <w:rsid w:val="004D0BD9"/>
    <w:rsid w:val="004D1835"/>
    <w:rsid w:val="004D1931"/>
    <w:rsid w:val="004D38E0"/>
    <w:rsid w:val="004D3FF3"/>
    <w:rsid w:val="004D4001"/>
    <w:rsid w:val="004D410B"/>
    <w:rsid w:val="004D4C3A"/>
    <w:rsid w:val="004D6002"/>
    <w:rsid w:val="004D6F2B"/>
    <w:rsid w:val="004D7878"/>
    <w:rsid w:val="004D7F36"/>
    <w:rsid w:val="004E134D"/>
    <w:rsid w:val="004E216C"/>
    <w:rsid w:val="004E2962"/>
    <w:rsid w:val="004E2CDD"/>
    <w:rsid w:val="004E2F61"/>
    <w:rsid w:val="004E3B25"/>
    <w:rsid w:val="004E3D88"/>
    <w:rsid w:val="004E400C"/>
    <w:rsid w:val="004E4257"/>
    <w:rsid w:val="004E62A5"/>
    <w:rsid w:val="004E7BEE"/>
    <w:rsid w:val="004F0E6B"/>
    <w:rsid w:val="004F13A0"/>
    <w:rsid w:val="004F1485"/>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500485"/>
    <w:rsid w:val="00500FFA"/>
    <w:rsid w:val="00501B0F"/>
    <w:rsid w:val="00502C0D"/>
    <w:rsid w:val="00502D0B"/>
    <w:rsid w:val="00503B99"/>
    <w:rsid w:val="00503E7C"/>
    <w:rsid w:val="00504572"/>
    <w:rsid w:val="00504D76"/>
    <w:rsid w:val="00505817"/>
    <w:rsid w:val="00505FDE"/>
    <w:rsid w:val="005064DF"/>
    <w:rsid w:val="00506E2E"/>
    <w:rsid w:val="005077A6"/>
    <w:rsid w:val="00507891"/>
    <w:rsid w:val="0051064D"/>
    <w:rsid w:val="00510809"/>
    <w:rsid w:val="005119E2"/>
    <w:rsid w:val="00512CDA"/>
    <w:rsid w:val="00512E36"/>
    <w:rsid w:val="00512E64"/>
    <w:rsid w:val="00514322"/>
    <w:rsid w:val="00514960"/>
    <w:rsid w:val="005156FE"/>
    <w:rsid w:val="00515931"/>
    <w:rsid w:val="00515DD2"/>
    <w:rsid w:val="00515E8D"/>
    <w:rsid w:val="00515EA6"/>
    <w:rsid w:val="00516445"/>
    <w:rsid w:val="00516AF7"/>
    <w:rsid w:val="00520105"/>
    <w:rsid w:val="00520A60"/>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70D2"/>
    <w:rsid w:val="00537295"/>
    <w:rsid w:val="00537E43"/>
    <w:rsid w:val="00542437"/>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41C3"/>
    <w:rsid w:val="005554A6"/>
    <w:rsid w:val="005555BB"/>
    <w:rsid w:val="0055638F"/>
    <w:rsid w:val="00557488"/>
    <w:rsid w:val="005574F4"/>
    <w:rsid w:val="0056004A"/>
    <w:rsid w:val="00560411"/>
    <w:rsid w:val="0056053E"/>
    <w:rsid w:val="005606CB"/>
    <w:rsid w:val="00561D6F"/>
    <w:rsid w:val="005621EB"/>
    <w:rsid w:val="00562D82"/>
    <w:rsid w:val="00562E35"/>
    <w:rsid w:val="00566449"/>
    <w:rsid w:val="0056704B"/>
    <w:rsid w:val="0056791B"/>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F67"/>
    <w:rsid w:val="0058578D"/>
    <w:rsid w:val="005858C7"/>
    <w:rsid w:val="00585C8A"/>
    <w:rsid w:val="005861E1"/>
    <w:rsid w:val="005862BA"/>
    <w:rsid w:val="00586F9A"/>
    <w:rsid w:val="005870B8"/>
    <w:rsid w:val="005877B6"/>
    <w:rsid w:val="005902B2"/>
    <w:rsid w:val="005913C6"/>
    <w:rsid w:val="00591DA6"/>
    <w:rsid w:val="005937A2"/>
    <w:rsid w:val="005947E9"/>
    <w:rsid w:val="00594823"/>
    <w:rsid w:val="00594957"/>
    <w:rsid w:val="00594A74"/>
    <w:rsid w:val="00595A27"/>
    <w:rsid w:val="00596342"/>
    <w:rsid w:val="00596C96"/>
    <w:rsid w:val="005970B8"/>
    <w:rsid w:val="00597CA9"/>
    <w:rsid w:val="005A03F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480"/>
    <w:rsid w:val="005B366E"/>
    <w:rsid w:val="005B4D7A"/>
    <w:rsid w:val="005B57A7"/>
    <w:rsid w:val="005B5F83"/>
    <w:rsid w:val="005B706D"/>
    <w:rsid w:val="005B78EB"/>
    <w:rsid w:val="005C0C22"/>
    <w:rsid w:val="005C1479"/>
    <w:rsid w:val="005C1A5E"/>
    <w:rsid w:val="005C2487"/>
    <w:rsid w:val="005C2A28"/>
    <w:rsid w:val="005C2B50"/>
    <w:rsid w:val="005C2C93"/>
    <w:rsid w:val="005C3A8F"/>
    <w:rsid w:val="005C3D22"/>
    <w:rsid w:val="005C3EC2"/>
    <w:rsid w:val="005C4F38"/>
    <w:rsid w:val="005C513F"/>
    <w:rsid w:val="005C5AD5"/>
    <w:rsid w:val="005C5FAA"/>
    <w:rsid w:val="005C6182"/>
    <w:rsid w:val="005C623F"/>
    <w:rsid w:val="005C6345"/>
    <w:rsid w:val="005C6763"/>
    <w:rsid w:val="005C6D8E"/>
    <w:rsid w:val="005C6D92"/>
    <w:rsid w:val="005C72F7"/>
    <w:rsid w:val="005C7C3A"/>
    <w:rsid w:val="005D259B"/>
    <w:rsid w:val="005D25F0"/>
    <w:rsid w:val="005D4AF6"/>
    <w:rsid w:val="005D51D9"/>
    <w:rsid w:val="005D5604"/>
    <w:rsid w:val="005D5BDD"/>
    <w:rsid w:val="005D6004"/>
    <w:rsid w:val="005D60E5"/>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6798"/>
    <w:rsid w:val="00617BAA"/>
    <w:rsid w:val="00620F0F"/>
    <w:rsid w:val="006214F6"/>
    <w:rsid w:val="00621F64"/>
    <w:rsid w:val="00622C27"/>
    <w:rsid w:val="00623897"/>
    <w:rsid w:val="0062445C"/>
    <w:rsid w:val="006250DC"/>
    <w:rsid w:val="006251F4"/>
    <w:rsid w:val="00631883"/>
    <w:rsid w:val="006323CF"/>
    <w:rsid w:val="00632AAC"/>
    <w:rsid w:val="00632B36"/>
    <w:rsid w:val="00632DE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44E4"/>
    <w:rsid w:val="00665158"/>
    <w:rsid w:val="00665FF3"/>
    <w:rsid w:val="00666C28"/>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995"/>
    <w:rsid w:val="00683B7E"/>
    <w:rsid w:val="006840E5"/>
    <w:rsid w:val="00684EC1"/>
    <w:rsid w:val="0068526D"/>
    <w:rsid w:val="00685DE6"/>
    <w:rsid w:val="006861E8"/>
    <w:rsid w:val="00690426"/>
    <w:rsid w:val="00690608"/>
    <w:rsid w:val="006909FE"/>
    <w:rsid w:val="00690FAC"/>
    <w:rsid w:val="0069189E"/>
    <w:rsid w:val="006921AD"/>
    <w:rsid w:val="0069282C"/>
    <w:rsid w:val="006932AC"/>
    <w:rsid w:val="00694514"/>
    <w:rsid w:val="006946DE"/>
    <w:rsid w:val="006948A4"/>
    <w:rsid w:val="00694BA5"/>
    <w:rsid w:val="0069515F"/>
    <w:rsid w:val="006954AC"/>
    <w:rsid w:val="006958C7"/>
    <w:rsid w:val="00696513"/>
    <w:rsid w:val="0069774A"/>
    <w:rsid w:val="00697D70"/>
    <w:rsid w:val="006A0655"/>
    <w:rsid w:val="006A08D6"/>
    <w:rsid w:val="006A0AB3"/>
    <w:rsid w:val="006A189C"/>
    <w:rsid w:val="006A2928"/>
    <w:rsid w:val="006A355F"/>
    <w:rsid w:val="006A36B6"/>
    <w:rsid w:val="006A3B76"/>
    <w:rsid w:val="006A4082"/>
    <w:rsid w:val="006A49D6"/>
    <w:rsid w:val="006A550B"/>
    <w:rsid w:val="006A5B90"/>
    <w:rsid w:val="006A5BE1"/>
    <w:rsid w:val="006A626B"/>
    <w:rsid w:val="006B039E"/>
    <w:rsid w:val="006B12B2"/>
    <w:rsid w:val="006B154B"/>
    <w:rsid w:val="006B1912"/>
    <w:rsid w:val="006B1D21"/>
    <w:rsid w:val="006B2BB3"/>
    <w:rsid w:val="006B3AB1"/>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5F1"/>
    <w:rsid w:val="006D02D3"/>
    <w:rsid w:val="006D09E9"/>
    <w:rsid w:val="006D1043"/>
    <w:rsid w:val="006D111C"/>
    <w:rsid w:val="006D2220"/>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496"/>
    <w:rsid w:val="007164D7"/>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B5C"/>
    <w:rsid w:val="00727666"/>
    <w:rsid w:val="00727677"/>
    <w:rsid w:val="00727912"/>
    <w:rsid w:val="00732580"/>
    <w:rsid w:val="00732C88"/>
    <w:rsid w:val="00733799"/>
    <w:rsid w:val="00733C70"/>
    <w:rsid w:val="00733F6D"/>
    <w:rsid w:val="00734B3C"/>
    <w:rsid w:val="00735092"/>
    <w:rsid w:val="00735FA7"/>
    <w:rsid w:val="00736B83"/>
    <w:rsid w:val="007372F5"/>
    <w:rsid w:val="00737770"/>
    <w:rsid w:val="007377DE"/>
    <w:rsid w:val="00737844"/>
    <w:rsid w:val="00737B61"/>
    <w:rsid w:val="00740313"/>
    <w:rsid w:val="00741010"/>
    <w:rsid w:val="00741EB5"/>
    <w:rsid w:val="00741F4E"/>
    <w:rsid w:val="00742CD7"/>
    <w:rsid w:val="007448AC"/>
    <w:rsid w:val="00744A97"/>
    <w:rsid w:val="00745565"/>
    <w:rsid w:val="00746915"/>
    <w:rsid w:val="00747137"/>
    <w:rsid w:val="0074728D"/>
    <w:rsid w:val="00747AFE"/>
    <w:rsid w:val="00747C0D"/>
    <w:rsid w:val="00747D82"/>
    <w:rsid w:val="00750FB0"/>
    <w:rsid w:val="00751843"/>
    <w:rsid w:val="00751EAF"/>
    <w:rsid w:val="00752860"/>
    <w:rsid w:val="00753C8C"/>
    <w:rsid w:val="00754AE6"/>
    <w:rsid w:val="00756C5F"/>
    <w:rsid w:val="00757984"/>
    <w:rsid w:val="007606FD"/>
    <w:rsid w:val="007613F4"/>
    <w:rsid w:val="007617DF"/>
    <w:rsid w:val="00762234"/>
    <w:rsid w:val="0076278A"/>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F81"/>
    <w:rsid w:val="007806F7"/>
    <w:rsid w:val="00780783"/>
    <w:rsid w:val="00781BB8"/>
    <w:rsid w:val="00781D14"/>
    <w:rsid w:val="0078358A"/>
    <w:rsid w:val="00783837"/>
    <w:rsid w:val="00783EAE"/>
    <w:rsid w:val="007850C5"/>
    <w:rsid w:val="00785375"/>
    <w:rsid w:val="00785461"/>
    <w:rsid w:val="0078547B"/>
    <w:rsid w:val="00785633"/>
    <w:rsid w:val="007858AB"/>
    <w:rsid w:val="00786044"/>
    <w:rsid w:val="007878C8"/>
    <w:rsid w:val="0079016F"/>
    <w:rsid w:val="00790D51"/>
    <w:rsid w:val="00792127"/>
    <w:rsid w:val="00792487"/>
    <w:rsid w:val="00792FB3"/>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78C"/>
    <w:rsid w:val="007B1FB7"/>
    <w:rsid w:val="007B26DC"/>
    <w:rsid w:val="007B5700"/>
    <w:rsid w:val="007B62E8"/>
    <w:rsid w:val="007B673E"/>
    <w:rsid w:val="007B6AC3"/>
    <w:rsid w:val="007B7455"/>
    <w:rsid w:val="007B7554"/>
    <w:rsid w:val="007C0236"/>
    <w:rsid w:val="007C0650"/>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9FD"/>
    <w:rsid w:val="007D78D4"/>
    <w:rsid w:val="007E0B2D"/>
    <w:rsid w:val="007E1704"/>
    <w:rsid w:val="007E2B04"/>
    <w:rsid w:val="007E3A8C"/>
    <w:rsid w:val="007E4380"/>
    <w:rsid w:val="007E43FE"/>
    <w:rsid w:val="007E73AC"/>
    <w:rsid w:val="007E7654"/>
    <w:rsid w:val="007E7CC4"/>
    <w:rsid w:val="007F02D5"/>
    <w:rsid w:val="007F08ED"/>
    <w:rsid w:val="007F0950"/>
    <w:rsid w:val="007F0EAD"/>
    <w:rsid w:val="007F15A3"/>
    <w:rsid w:val="007F281C"/>
    <w:rsid w:val="007F3541"/>
    <w:rsid w:val="007F354B"/>
    <w:rsid w:val="007F3F61"/>
    <w:rsid w:val="007F44A3"/>
    <w:rsid w:val="007F491B"/>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300DC"/>
    <w:rsid w:val="00830956"/>
    <w:rsid w:val="008311BD"/>
    <w:rsid w:val="008311E0"/>
    <w:rsid w:val="00831A04"/>
    <w:rsid w:val="0083309D"/>
    <w:rsid w:val="00833C90"/>
    <w:rsid w:val="00833F51"/>
    <w:rsid w:val="0083408A"/>
    <w:rsid w:val="008341CD"/>
    <w:rsid w:val="00834350"/>
    <w:rsid w:val="00834C4F"/>
    <w:rsid w:val="008350DA"/>
    <w:rsid w:val="008358CD"/>
    <w:rsid w:val="00836BFD"/>
    <w:rsid w:val="00836E29"/>
    <w:rsid w:val="00836FF5"/>
    <w:rsid w:val="008378C5"/>
    <w:rsid w:val="00837DAD"/>
    <w:rsid w:val="00840BAE"/>
    <w:rsid w:val="0084133C"/>
    <w:rsid w:val="00841534"/>
    <w:rsid w:val="0084290A"/>
    <w:rsid w:val="00843372"/>
    <w:rsid w:val="008436FE"/>
    <w:rsid w:val="00845B71"/>
    <w:rsid w:val="0084649D"/>
    <w:rsid w:val="0084669D"/>
    <w:rsid w:val="00846BE4"/>
    <w:rsid w:val="00846C15"/>
    <w:rsid w:val="00846E6E"/>
    <w:rsid w:val="0084716E"/>
    <w:rsid w:val="00847266"/>
    <w:rsid w:val="0084794B"/>
    <w:rsid w:val="00847C27"/>
    <w:rsid w:val="008509D3"/>
    <w:rsid w:val="00850A11"/>
    <w:rsid w:val="00850A5C"/>
    <w:rsid w:val="00852DC7"/>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6205"/>
    <w:rsid w:val="008665C7"/>
    <w:rsid w:val="008666C8"/>
    <w:rsid w:val="00866ED8"/>
    <w:rsid w:val="0086704E"/>
    <w:rsid w:val="008674BC"/>
    <w:rsid w:val="008717A3"/>
    <w:rsid w:val="00871802"/>
    <w:rsid w:val="00872F14"/>
    <w:rsid w:val="00874049"/>
    <w:rsid w:val="008748D0"/>
    <w:rsid w:val="00875892"/>
    <w:rsid w:val="00875C63"/>
    <w:rsid w:val="008766F9"/>
    <w:rsid w:val="00876980"/>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CD3"/>
    <w:rsid w:val="008A18AA"/>
    <w:rsid w:val="008A1CCD"/>
    <w:rsid w:val="008A25A5"/>
    <w:rsid w:val="008A2EA0"/>
    <w:rsid w:val="008A2EFC"/>
    <w:rsid w:val="008A326F"/>
    <w:rsid w:val="008A44CE"/>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FC"/>
    <w:rsid w:val="008E0270"/>
    <w:rsid w:val="008E0880"/>
    <w:rsid w:val="008E089E"/>
    <w:rsid w:val="008E0B23"/>
    <w:rsid w:val="008E0E12"/>
    <w:rsid w:val="008E122F"/>
    <w:rsid w:val="008E30BF"/>
    <w:rsid w:val="008E3958"/>
    <w:rsid w:val="008E398D"/>
    <w:rsid w:val="008E4C64"/>
    <w:rsid w:val="008E52AA"/>
    <w:rsid w:val="008E5C26"/>
    <w:rsid w:val="008E5F6B"/>
    <w:rsid w:val="008E69E7"/>
    <w:rsid w:val="008E6F3A"/>
    <w:rsid w:val="008E7FD9"/>
    <w:rsid w:val="008F00D6"/>
    <w:rsid w:val="008F3058"/>
    <w:rsid w:val="008F3266"/>
    <w:rsid w:val="008F354F"/>
    <w:rsid w:val="008F3F05"/>
    <w:rsid w:val="008F4AD7"/>
    <w:rsid w:val="008F5246"/>
    <w:rsid w:val="008F5326"/>
    <w:rsid w:val="008F5D2D"/>
    <w:rsid w:val="008F5E53"/>
    <w:rsid w:val="008F60C1"/>
    <w:rsid w:val="008F6227"/>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509D"/>
    <w:rsid w:val="0091556B"/>
    <w:rsid w:val="00915780"/>
    <w:rsid w:val="00916557"/>
    <w:rsid w:val="00916B3C"/>
    <w:rsid w:val="00916B9F"/>
    <w:rsid w:val="009172C2"/>
    <w:rsid w:val="00917337"/>
    <w:rsid w:val="0091769D"/>
    <w:rsid w:val="009200BB"/>
    <w:rsid w:val="00920B95"/>
    <w:rsid w:val="00920C12"/>
    <w:rsid w:val="00921359"/>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3573"/>
    <w:rsid w:val="00933AE2"/>
    <w:rsid w:val="00933BF8"/>
    <w:rsid w:val="00934A34"/>
    <w:rsid w:val="00934FB6"/>
    <w:rsid w:val="009350B1"/>
    <w:rsid w:val="00935481"/>
    <w:rsid w:val="0093568F"/>
    <w:rsid w:val="00935DA8"/>
    <w:rsid w:val="00936482"/>
    <w:rsid w:val="00936B15"/>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2206"/>
    <w:rsid w:val="009923EA"/>
    <w:rsid w:val="00992629"/>
    <w:rsid w:val="00992AD9"/>
    <w:rsid w:val="009933D8"/>
    <w:rsid w:val="00993597"/>
    <w:rsid w:val="00993AB8"/>
    <w:rsid w:val="00994146"/>
    <w:rsid w:val="009947C3"/>
    <w:rsid w:val="00994DF4"/>
    <w:rsid w:val="00994E9B"/>
    <w:rsid w:val="00995F3A"/>
    <w:rsid w:val="009970B1"/>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B0BDF"/>
    <w:rsid w:val="009B0E78"/>
    <w:rsid w:val="009B17E6"/>
    <w:rsid w:val="009B1824"/>
    <w:rsid w:val="009B2B93"/>
    <w:rsid w:val="009B3396"/>
    <w:rsid w:val="009B3C5D"/>
    <w:rsid w:val="009B3F64"/>
    <w:rsid w:val="009B5320"/>
    <w:rsid w:val="009B545F"/>
    <w:rsid w:val="009B559C"/>
    <w:rsid w:val="009B6090"/>
    <w:rsid w:val="009B781A"/>
    <w:rsid w:val="009B7B84"/>
    <w:rsid w:val="009C0FC2"/>
    <w:rsid w:val="009C1273"/>
    <w:rsid w:val="009C1D55"/>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A04"/>
    <w:rsid w:val="009E7C31"/>
    <w:rsid w:val="009E7D04"/>
    <w:rsid w:val="009F0320"/>
    <w:rsid w:val="009F0843"/>
    <w:rsid w:val="009F0F27"/>
    <w:rsid w:val="009F13CF"/>
    <w:rsid w:val="009F13D2"/>
    <w:rsid w:val="009F1B51"/>
    <w:rsid w:val="009F2EEF"/>
    <w:rsid w:val="009F3E8A"/>
    <w:rsid w:val="009F4297"/>
    <w:rsid w:val="009F471D"/>
    <w:rsid w:val="009F4824"/>
    <w:rsid w:val="009F4C17"/>
    <w:rsid w:val="009F5281"/>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12D9"/>
    <w:rsid w:val="00A11B03"/>
    <w:rsid w:val="00A126DA"/>
    <w:rsid w:val="00A1286E"/>
    <w:rsid w:val="00A128F4"/>
    <w:rsid w:val="00A12BD6"/>
    <w:rsid w:val="00A139B4"/>
    <w:rsid w:val="00A14BF9"/>
    <w:rsid w:val="00A14FBA"/>
    <w:rsid w:val="00A15B49"/>
    <w:rsid w:val="00A160E3"/>
    <w:rsid w:val="00A170FC"/>
    <w:rsid w:val="00A17A77"/>
    <w:rsid w:val="00A17C95"/>
    <w:rsid w:val="00A20615"/>
    <w:rsid w:val="00A2140F"/>
    <w:rsid w:val="00A21C0B"/>
    <w:rsid w:val="00A22887"/>
    <w:rsid w:val="00A22940"/>
    <w:rsid w:val="00A23656"/>
    <w:rsid w:val="00A25413"/>
    <w:rsid w:val="00A25558"/>
    <w:rsid w:val="00A25A87"/>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D1C"/>
    <w:rsid w:val="00A512F8"/>
    <w:rsid w:val="00A528D4"/>
    <w:rsid w:val="00A52AEA"/>
    <w:rsid w:val="00A52E12"/>
    <w:rsid w:val="00A530E3"/>
    <w:rsid w:val="00A53493"/>
    <w:rsid w:val="00A53AE0"/>
    <w:rsid w:val="00A546FA"/>
    <w:rsid w:val="00A54ECD"/>
    <w:rsid w:val="00A55C46"/>
    <w:rsid w:val="00A560A1"/>
    <w:rsid w:val="00A56963"/>
    <w:rsid w:val="00A57135"/>
    <w:rsid w:val="00A57DF6"/>
    <w:rsid w:val="00A60465"/>
    <w:rsid w:val="00A606FA"/>
    <w:rsid w:val="00A61524"/>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DF"/>
    <w:rsid w:val="00A756DE"/>
    <w:rsid w:val="00A757C4"/>
    <w:rsid w:val="00A75BBA"/>
    <w:rsid w:val="00A75C3C"/>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A0"/>
    <w:rsid w:val="00A86BD0"/>
    <w:rsid w:val="00A8796A"/>
    <w:rsid w:val="00A900B2"/>
    <w:rsid w:val="00A91459"/>
    <w:rsid w:val="00A914ED"/>
    <w:rsid w:val="00A91D77"/>
    <w:rsid w:val="00A923ED"/>
    <w:rsid w:val="00A92A5C"/>
    <w:rsid w:val="00A93233"/>
    <w:rsid w:val="00A93B9C"/>
    <w:rsid w:val="00A94002"/>
    <w:rsid w:val="00A94412"/>
    <w:rsid w:val="00A95223"/>
    <w:rsid w:val="00A96349"/>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281"/>
    <w:rsid w:val="00AC62DF"/>
    <w:rsid w:val="00AC7389"/>
    <w:rsid w:val="00AC7624"/>
    <w:rsid w:val="00AC7821"/>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439"/>
    <w:rsid w:val="00AE4025"/>
    <w:rsid w:val="00AE487A"/>
    <w:rsid w:val="00AE4B69"/>
    <w:rsid w:val="00AE518E"/>
    <w:rsid w:val="00AE5D50"/>
    <w:rsid w:val="00AE5E12"/>
    <w:rsid w:val="00AE604E"/>
    <w:rsid w:val="00AE6668"/>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B73"/>
    <w:rsid w:val="00B057D1"/>
    <w:rsid w:val="00B063D1"/>
    <w:rsid w:val="00B072F9"/>
    <w:rsid w:val="00B07B32"/>
    <w:rsid w:val="00B108F6"/>
    <w:rsid w:val="00B10AD5"/>
    <w:rsid w:val="00B112A7"/>
    <w:rsid w:val="00B11C4B"/>
    <w:rsid w:val="00B11E39"/>
    <w:rsid w:val="00B13ACD"/>
    <w:rsid w:val="00B13C48"/>
    <w:rsid w:val="00B144BB"/>
    <w:rsid w:val="00B14572"/>
    <w:rsid w:val="00B1478B"/>
    <w:rsid w:val="00B150C2"/>
    <w:rsid w:val="00B1587A"/>
    <w:rsid w:val="00B17C68"/>
    <w:rsid w:val="00B21228"/>
    <w:rsid w:val="00B2133F"/>
    <w:rsid w:val="00B213D9"/>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643"/>
    <w:rsid w:val="00B37B3D"/>
    <w:rsid w:val="00B40882"/>
    <w:rsid w:val="00B41002"/>
    <w:rsid w:val="00B4125E"/>
    <w:rsid w:val="00B41DA6"/>
    <w:rsid w:val="00B421CE"/>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7970"/>
    <w:rsid w:val="00B60847"/>
    <w:rsid w:val="00B6202D"/>
    <w:rsid w:val="00B62170"/>
    <w:rsid w:val="00B628BF"/>
    <w:rsid w:val="00B62CE0"/>
    <w:rsid w:val="00B635D3"/>
    <w:rsid w:val="00B638FF"/>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69A"/>
    <w:rsid w:val="00B7778D"/>
    <w:rsid w:val="00B80507"/>
    <w:rsid w:val="00B8097B"/>
    <w:rsid w:val="00B80A30"/>
    <w:rsid w:val="00B80C96"/>
    <w:rsid w:val="00B816B5"/>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5C8"/>
    <w:rsid w:val="00BB3769"/>
    <w:rsid w:val="00BB3C35"/>
    <w:rsid w:val="00BB4576"/>
    <w:rsid w:val="00BB470D"/>
    <w:rsid w:val="00BB4E37"/>
    <w:rsid w:val="00BB4E5E"/>
    <w:rsid w:val="00BB5666"/>
    <w:rsid w:val="00BB5F2F"/>
    <w:rsid w:val="00BB5F45"/>
    <w:rsid w:val="00BB649C"/>
    <w:rsid w:val="00BB6811"/>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1BB"/>
    <w:rsid w:val="00BD7973"/>
    <w:rsid w:val="00BD7FB2"/>
    <w:rsid w:val="00BE037E"/>
    <w:rsid w:val="00BE0D9A"/>
    <w:rsid w:val="00BE0E88"/>
    <w:rsid w:val="00BE1929"/>
    <w:rsid w:val="00BE2591"/>
    <w:rsid w:val="00BE26EE"/>
    <w:rsid w:val="00BE3559"/>
    <w:rsid w:val="00BE3DDF"/>
    <w:rsid w:val="00BE5002"/>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76E"/>
    <w:rsid w:val="00C11A93"/>
    <w:rsid w:val="00C12056"/>
    <w:rsid w:val="00C12C09"/>
    <w:rsid w:val="00C12CC4"/>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23DA"/>
    <w:rsid w:val="00C23DAD"/>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449"/>
    <w:rsid w:val="00C37452"/>
    <w:rsid w:val="00C40024"/>
    <w:rsid w:val="00C400F8"/>
    <w:rsid w:val="00C401ED"/>
    <w:rsid w:val="00C402AA"/>
    <w:rsid w:val="00C40BFC"/>
    <w:rsid w:val="00C41853"/>
    <w:rsid w:val="00C4229C"/>
    <w:rsid w:val="00C4252D"/>
    <w:rsid w:val="00C43B20"/>
    <w:rsid w:val="00C43FDC"/>
    <w:rsid w:val="00C4463B"/>
    <w:rsid w:val="00C44D3A"/>
    <w:rsid w:val="00C44FD9"/>
    <w:rsid w:val="00C46808"/>
    <w:rsid w:val="00C46E2C"/>
    <w:rsid w:val="00C46EA8"/>
    <w:rsid w:val="00C47B84"/>
    <w:rsid w:val="00C505F7"/>
    <w:rsid w:val="00C5072E"/>
    <w:rsid w:val="00C50EDD"/>
    <w:rsid w:val="00C51756"/>
    <w:rsid w:val="00C51C6A"/>
    <w:rsid w:val="00C51E6F"/>
    <w:rsid w:val="00C5242B"/>
    <w:rsid w:val="00C535F2"/>
    <w:rsid w:val="00C53D87"/>
    <w:rsid w:val="00C54E50"/>
    <w:rsid w:val="00C55146"/>
    <w:rsid w:val="00C55511"/>
    <w:rsid w:val="00C5724C"/>
    <w:rsid w:val="00C60DE1"/>
    <w:rsid w:val="00C62274"/>
    <w:rsid w:val="00C62EB7"/>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8008A"/>
    <w:rsid w:val="00C801B3"/>
    <w:rsid w:val="00C80DAE"/>
    <w:rsid w:val="00C811F8"/>
    <w:rsid w:val="00C8128D"/>
    <w:rsid w:val="00C82039"/>
    <w:rsid w:val="00C8351F"/>
    <w:rsid w:val="00C838B5"/>
    <w:rsid w:val="00C84277"/>
    <w:rsid w:val="00C84B66"/>
    <w:rsid w:val="00C84E7F"/>
    <w:rsid w:val="00C8509A"/>
    <w:rsid w:val="00C852B6"/>
    <w:rsid w:val="00C85AB2"/>
    <w:rsid w:val="00C86768"/>
    <w:rsid w:val="00C86FF1"/>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015D"/>
    <w:rsid w:val="00D03134"/>
    <w:rsid w:val="00D047BC"/>
    <w:rsid w:val="00D0658A"/>
    <w:rsid w:val="00D068A8"/>
    <w:rsid w:val="00D06A8E"/>
    <w:rsid w:val="00D06E08"/>
    <w:rsid w:val="00D1029D"/>
    <w:rsid w:val="00D1066D"/>
    <w:rsid w:val="00D106AA"/>
    <w:rsid w:val="00D1139C"/>
    <w:rsid w:val="00D11A94"/>
    <w:rsid w:val="00D124B8"/>
    <w:rsid w:val="00D12B64"/>
    <w:rsid w:val="00D1350E"/>
    <w:rsid w:val="00D13873"/>
    <w:rsid w:val="00D147E1"/>
    <w:rsid w:val="00D14A8A"/>
    <w:rsid w:val="00D15B77"/>
    <w:rsid w:val="00D16356"/>
    <w:rsid w:val="00D20495"/>
    <w:rsid w:val="00D20841"/>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FDB"/>
    <w:rsid w:val="00D34336"/>
    <w:rsid w:val="00D343FF"/>
    <w:rsid w:val="00D347A5"/>
    <w:rsid w:val="00D3516E"/>
    <w:rsid w:val="00D359B4"/>
    <w:rsid w:val="00D35BCE"/>
    <w:rsid w:val="00D3664F"/>
    <w:rsid w:val="00D36702"/>
    <w:rsid w:val="00D36F65"/>
    <w:rsid w:val="00D37A0B"/>
    <w:rsid w:val="00D37E94"/>
    <w:rsid w:val="00D37F0C"/>
    <w:rsid w:val="00D40347"/>
    <w:rsid w:val="00D41A5F"/>
    <w:rsid w:val="00D41BA6"/>
    <w:rsid w:val="00D4206A"/>
    <w:rsid w:val="00D42562"/>
    <w:rsid w:val="00D42B55"/>
    <w:rsid w:val="00D42DE9"/>
    <w:rsid w:val="00D43ABD"/>
    <w:rsid w:val="00D43C99"/>
    <w:rsid w:val="00D43CCA"/>
    <w:rsid w:val="00D44DEB"/>
    <w:rsid w:val="00D45B11"/>
    <w:rsid w:val="00D46182"/>
    <w:rsid w:val="00D4635C"/>
    <w:rsid w:val="00D4688A"/>
    <w:rsid w:val="00D46C40"/>
    <w:rsid w:val="00D47CB3"/>
    <w:rsid w:val="00D5076F"/>
    <w:rsid w:val="00D51035"/>
    <w:rsid w:val="00D51BBF"/>
    <w:rsid w:val="00D51DEF"/>
    <w:rsid w:val="00D52F6D"/>
    <w:rsid w:val="00D5375D"/>
    <w:rsid w:val="00D53B01"/>
    <w:rsid w:val="00D54230"/>
    <w:rsid w:val="00D549C5"/>
    <w:rsid w:val="00D5545F"/>
    <w:rsid w:val="00D55E3E"/>
    <w:rsid w:val="00D55F21"/>
    <w:rsid w:val="00D56565"/>
    <w:rsid w:val="00D569F8"/>
    <w:rsid w:val="00D57355"/>
    <w:rsid w:val="00D60312"/>
    <w:rsid w:val="00D606CA"/>
    <w:rsid w:val="00D61220"/>
    <w:rsid w:val="00D61519"/>
    <w:rsid w:val="00D624BA"/>
    <w:rsid w:val="00D63216"/>
    <w:rsid w:val="00D63371"/>
    <w:rsid w:val="00D634FF"/>
    <w:rsid w:val="00D638B2"/>
    <w:rsid w:val="00D63CC8"/>
    <w:rsid w:val="00D6403F"/>
    <w:rsid w:val="00D65D17"/>
    <w:rsid w:val="00D66CD9"/>
    <w:rsid w:val="00D67320"/>
    <w:rsid w:val="00D70A7B"/>
    <w:rsid w:val="00D71768"/>
    <w:rsid w:val="00D71CAF"/>
    <w:rsid w:val="00D71FF0"/>
    <w:rsid w:val="00D722D1"/>
    <w:rsid w:val="00D72619"/>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5C9F"/>
    <w:rsid w:val="00DC5D03"/>
    <w:rsid w:val="00DC6184"/>
    <w:rsid w:val="00DC715E"/>
    <w:rsid w:val="00DC7447"/>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365"/>
    <w:rsid w:val="00DF3617"/>
    <w:rsid w:val="00DF41C9"/>
    <w:rsid w:val="00DF5319"/>
    <w:rsid w:val="00DF56C6"/>
    <w:rsid w:val="00DF67E8"/>
    <w:rsid w:val="00E0001F"/>
    <w:rsid w:val="00E019A6"/>
    <w:rsid w:val="00E01B34"/>
    <w:rsid w:val="00E01D50"/>
    <w:rsid w:val="00E02086"/>
    <w:rsid w:val="00E03E38"/>
    <w:rsid w:val="00E0400F"/>
    <w:rsid w:val="00E05408"/>
    <w:rsid w:val="00E05D73"/>
    <w:rsid w:val="00E0626A"/>
    <w:rsid w:val="00E076FA"/>
    <w:rsid w:val="00E07E85"/>
    <w:rsid w:val="00E10688"/>
    <w:rsid w:val="00E107B6"/>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6336"/>
    <w:rsid w:val="00E41566"/>
    <w:rsid w:val="00E42072"/>
    <w:rsid w:val="00E42197"/>
    <w:rsid w:val="00E43A07"/>
    <w:rsid w:val="00E43C52"/>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3C42"/>
    <w:rsid w:val="00E83CEC"/>
    <w:rsid w:val="00E84351"/>
    <w:rsid w:val="00E86100"/>
    <w:rsid w:val="00E861AE"/>
    <w:rsid w:val="00E86521"/>
    <w:rsid w:val="00E867C1"/>
    <w:rsid w:val="00E9089C"/>
    <w:rsid w:val="00E91180"/>
    <w:rsid w:val="00E91A11"/>
    <w:rsid w:val="00E92196"/>
    <w:rsid w:val="00E9238E"/>
    <w:rsid w:val="00E92E06"/>
    <w:rsid w:val="00E93E47"/>
    <w:rsid w:val="00E95384"/>
    <w:rsid w:val="00E95599"/>
    <w:rsid w:val="00E96FD1"/>
    <w:rsid w:val="00E97C2F"/>
    <w:rsid w:val="00E97D3E"/>
    <w:rsid w:val="00EA028B"/>
    <w:rsid w:val="00EA06F4"/>
    <w:rsid w:val="00EA144D"/>
    <w:rsid w:val="00EA1598"/>
    <w:rsid w:val="00EA593A"/>
    <w:rsid w:val="00EA60EF"/>
    <w:rsid w:val="00EA6C27"/>
    <w:rsid w:val="00EA74F9"/>
    <w:rsid w:val="00EA76F5"/>
    <w:rsid w:val="00EA786D"/>
    <w:rsid w:val="00EB0191"/>
    <w:rsid w:val="00EB0EE9"/>
    <w:rsid w:val="00EB1703"/>
    <w:rsid w:val="00EB255D"/>
    <w:rsid w:val="00EB2886"/>
    <w:rsid w:val="00EB2B51"/>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973"/>
    <w:rsid w:val="00EE30EA"/>
    <w:rsid w:val="00EE4602"/>
    <w:rsid w:val="00EE499A"/>
    <w:rsid w:val="00EE4AD5"/>
    <w:rsid w:val="00EE4B5F"/>
    <w:rsid w:val="00EE4C18"/>
    <w:rsid w:val="00EE57E0"/>
    <w:rsid w:val="00EE6345"/>
    <w:rsid w:val="00EE77FC"/>
    <w:rsid w:val="00EF055E"/>
    <w:rsid w:val="00EF08A2"/>
    <w:rsid w:val="00EF2864"/>
    <w:rsid w:val="00EF3206"/>
    <w:rsid w:val="00EF4287"/>
    <w:rsid w:val="00EF45CF"/>
    <w:rsid w:val="00EF53A7"/>
    <w:rsid w:val="00EF5866"/>
    <w:rsid w:val="00EF6AEA"/>
    <w:rsid w:val="00EF7AC9"/>
    <w:rsid w:val="00F00430"/>
    <w:rsid w:val="00F00D10"/>
    <w:rsid w:val="00F00E35"/>
    <w:rsid w:val="00F00FF1"/>
    <w:rsid w:val="00F01537"/>
    <w:rsid w:val="00F015A3"/>
    <w:rsid w:val="00F02135"/>
    <w:rsid w:val="00F027A1"/>
    <w:rsid w:val="00F02984"/>
    <w:rsid w:val="00F02C6A"/>
    <w:rsid w:val="00F032BE"/>
    <w:rsid w:val="00F032E7"/>
    <w:rsid w:val="00F0342B"/>
    <w:rsid w:val="00F03A0B"/>
    <w:rsid w:val="00F04A5D"/>
    <w:rsid w:val="00F04B1D"/>
    <w:rsid w:val="00F04F02"/>
    <w:rsid w:val="00F054C7"/>
    <w:rsid w:val="00F06359"/>
    <w:rsid w:val="00F06CCE"/>
    <w:rsid w:val="00F078A2"/>
    <w:rsid w:val="00F10D75"/>
    <w:rsid w:val="00F11E0B"/>
    <w:rsid w:val="00F12D70"/>
    <w:rsid w:val="00F13759"/>
    <w:rsid w:val="00F14652"/>
    <w:rsid w:val="00F15B44"/>
    <w:rsid w:val="00F15F20"/>
    <w:rsid w:val="00F1618A"/>
    <w:rsid w:val="00F16578"/>
    <w:rsid w:val="00F16F28"/>
    <w:rsid w:val="00F16F55"/>
    <w:rsid w:val="00F178E5"/>
    <w:rsid w:val="00F179DA"/>
    <w:rsid w:val="00F203B6"/>
    <w:rsid w:val="00F203EF"/>
    <w:rsid w:val="00F20B14"/>
    <w:rsid w:val="00F20DE1"/>
    <w:rsid w:val="00F215C0"/>
    <w:rsid w:val="00F21716"/>
    <w:rsid w:val="00F21A23"/>
    <w:rsid w:val="00F221DD"/>
    <w:rsid w:val="00F2266E"/>
    <w:rsid w:val="00F23571"/>
    <w:rsid w:val="00F2388B"/>
    <w:rsid w:val="00F23FC4"/>
    <w:rsid w:val="00F24D64"/>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7D2F"/>
    <w:rsid w:val="00F412D8"/>
    <w:rsid w:val="00F417F9"/>
    <w:rsid w:val="00F42914"/>
    <w:rsid w:val="00F43742"/>
    <w:rsid w:val="00F43D09"/>
    <w:rsid w:val="00F44828"/>
    <w:rsid w:val="00F44C06"/>
    <w:rsid w:val="00F4668C"/>
    <w:rsid w:val="00F47676"/>
    <w:rsid w:val="00F47709"/>
    <w:rsid w:val="00F501AA"/>
    <w:rsid w:val="00F510DE"/>
    <w:rsid w:val="00F51394"/>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A30"/>
    <w:rsid w:val="00FB0ACD"/>
    <w:rsid w:val="00FB0B10"/>
    <w:rsid w:val="00FB0FD5"/>
    <w:rsid w:val="00FB1345"/>
    <w:rsid w:val="00FB2478"/>
    <w:rsid w:val="00FB25F2"/>
    <w:rsid w:val="00FB2796"/>
    <w:rsid w:val="00FB3316"/>
    <w:rsid w:val="00FB4337"/>
    <w:rsid w:val="00FB435C"/>
    <w:rsid w:val="00FB52A1"/>
    <w:rsid w:val="00FB57F4"/>
    <w:rsid w:val="00FB6426"/>
    <w:rsid w:val="00FB70F4"/>
    <w:rsid w:val="00FC0A50"/>
    <w:rsid w:val="00FC15D4"/>
    <w:rsid w:val="00FC1664"/>
    <w:rsid w:val="00FC1C79"/>
    <w:rsid w:val="00FC269B"/>
    <w:rsid w:val="00FC2B67"/>
    <w:rsid w:val="00FC2E6E"/>
    <w:rsid w:val="00FC2F2C"/>
    <w:rsid w:val="00FC4901"/>
    <w:rsid w:val="00FC4BB1"/>
    <w:rsid w:val="00FC5277"/>
    <w:rsid w:val="00FC5727"/>
    <w:rsid w:val="00FC575A"/>
    <w:rsid w:val="00FC5879"/>
    <w:rsid w:val="00FC5ACE"/>
    <w:rsid w:val="00FC5D11"/>
    <w:rsid w:val="00FC6660"/>
    <w:rsid w:val="00FC689C"/>
    <w:rsid w:val="00FC700F"/>
    <w:rsid w:val="00FD0076"/>
    <w:rsid w:val="00FD085E"/>
    <w:rsid w:val="00FD12E3"/>
    <w:rsid w:val="00FD37E4"/>
    <w:rsid w:val="00FD3D90"/>
    <w:rsid w:val="00FD458C"/>
    <w:rsid w:val="00FD5F55"/>
    <w:rsid w:val="00FD6A4D"/>
    <w:rsid w:val="00FD6F33"/>
    <w:rsid w:val="00FD7D3D"/>
    <w:rsid w:val="00FD7DA5"/>
    <w:rsid w:val="00FE00DC"/>
    <w:rsid w:val="00FE0133"/>
    <w:rsid w:val="00FE1898"/>
    <w:rsid w:val="00FE303B"/>
    <w:rsid w:val="00FE32BD"/>
    <w:rsid w:val="00FE342D"/>
    <w:rsid w:val="00FE4161"/>
    <w:rsid w:val="00FE53F7"/>
    <w:rsid w:val="00FE648B"/>
    <w:rsid w:val="00FE7A2A"/>
    <w:rsid w:val="00FE7A58"/>
    <w:rsid w:val="00FF0CB6"/>
    <w:rsid w:val="00FF1352"/>
    <w:rsid w:val="00FF18BA"/>
    <w:rsid w:val="00FF1BBE"/>
    <w:rsid w:val="00FF3023"/>
    <w:rsid w:val="00FF37CC"/>
    <w:rsid w:val="00FF43F1"/>
    <w:rsid w:val="00FF45D5"/>
    <w:rsid w:val="00FF4BEA"/>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C64"/>
    <w:rPr>
      <w:sz w:val="26"/>
      <w:szCs w:val="28"/>
      <w:lang w:val="lv-LV"/>
    </w:rPr>
  </w:style>
  <w:style w:type="paragraph" w:styleId="Heading1">
    <w:name w:val="heading 1"/>
    <w:basedOn w:val="Normal"/>
    <w:next w:val="Normal"/>
    <w:link w:val="Heading1Char"/>
    <w:uiPriority w:val="9"/>
    <w:qFormat/>
    <w:rsid w:val="009E4A2D"/>
    <w:pPr>
      <w:keepNext/>
      <w:jc w:val="center"/>
      <w:outlineLvl w:val="0"/>
    </w:pPr>
    <w:rPr>
      <w:b/>
      <w:bCs/>
      <w:spacing w:val="100"/>
      <w:sz w:val="40"/>
      <w:szCs w:val="40"/>
    </w:rPr>
  </w:style>
  <w:style w:type="paragraph" w:styleId="Heading2">
    <w:name w:val="heading 2"/>
    <w:basedOn w:val="Normal"/>
    <w:next w:val="Normal"/>
    <w:link w:val="Heading2Char"/>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EE0ACC"/>
    <w:pPr>
      <w:keepNext/>
      <w:spacing w:before="240" w:after="60"/>
      <w:outlineLvl w:val="2"/>
    </w:pPr>
    <w:rPr>
      <w:rFonts w:ascii="Arial" w:hAnsi="Arial" w:cs="Arial"/>
      <w:b/>
      <w:bCs/>
      <w:szCs w:val="26"/>
      <w:lang w:eastAsia="lv-LV"/>
    </w:rPr>
  </w:style>
  <w:style w:type="paragraph" w:styleId="Heading4">
    <w:name w:val="heading 4"/>
    <w:basedOn w:val="Normal"/>
    <w:next w:val="Normal"/>
    <w:link w:val="Heading4Char"/>
    <w:qFormat/>
    <w:rsid w:val="00EE0ACC"/>
    <w:pPr>
      <w:keepNext/>
      <w:spacing w:before="240" w:after="60"/>
      <w:outlineLvl w:val="3"/>
    </w:pPr>
    <w:rPr>
      <w:b/>
      <w:bCs/>
      <w:sz w:val="28"/>
      <w:lang w:eastAsia="lv-LV"/>
    </w:rPr>
  </w:style>
  <w:style w:type="paragraph" w:styleId="Heading5">
    <w:name w:val="heading 5"/>
    <w:basedOn w:val="Normal"/>
    <w:next w:val="Normal"/>
    <w:link w:val="Heading5Char"/>
    <w:qFormat/>
    <w:rsid w:val="00EE0ACC"/>
    <w:pPr>
      <w:spacing w:before="240" w:after="60"/>
      <w:outlineLvl w:val="4"/>
    </w:pPr>
    <w:rPr>
      <w:b/>
      <w:bCs/>
      <w:i/>
      <w:iCs/>
      <w:szCs w:val="26"/>
    </w:rPr>
  </w:style>
  <w:style w:type="paragraph" w:styleId="Heading6">
    <w:name w:val="heading 6"/>
    <w:basedOn w:val="Normal"/>
    <w:next w:val="Normal"/>
    <w:link w:val="Heading6Char"/>
    <w:uiPriority w:val="9"/>
    <w:qFormat/>
    <w:rsid w:val="00EE0ACC"/>
    <w:pPr>
      <w:spacing w:before="240" w:after="60"/>
      <w:outlineLvl w:val="5"/>
    </w:pPr>
    <w:rPr>
      <w:b/>
      <w:bCs/>
      <w:sz w:val="22"/>
      <w:szCs w:val="22"/>
      <w:lang w:eastAsia="lv-LV"/>
    </w:rPr>
  </w:style>
  <w:style w:type="paragraph" w:styleId="Heading7">
    <w:name w:val="heading 7"/>
    <w:basedOn w:val="Normal"/>
    <w:next w:val="Normal"/>
    <w:link w:val="Heading7Char"/>
    <w:qFormat/>
    <w:rsid w:val="00B51F16"/>
    <w:pPr>
      <w:tabs>
        <w:tab w:val="num" w:pos="1836"/>
      </w:tabs>
      <w:spacing w:before="240" w:after="60"/>
      <w:ind w:left="1836" w:hanging="288"/>
      <w:outlineLvl w:val="6"/>
    </w:pPr>
    <w:rPr>
      <w:sz w:val="24"/>
      <w:szCs w:val="24"/>
    </w:rPr>
  </w:style>
  <w:style w:type="paragraph" w:styleId="Heading9">
    <w:name w:val="heading 9"/>
    <w:basedOn w:val="Normal"/>
    <w:next w:val="Normal"/>
    <w:link w:val="Heading9Char"/>
    <w:uiPriority w:val="9"/>
    <w:qFormat/>
    <w:rsid w:val="003C04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639C"/>
    <w:rPr>
      <w:b/>
      <w:bCs/>
      <w:spacing w:val="100"/>
      <w:sz w:val="40"/>
      <w:szCs w:val="40"/>
      <w:lang w:val="lv-LV" w:eastAsia="en-US" w:bidi="ar-SA"/>
    </w:rPr>
  </w:style>
  <w:style w:type="character" w:customStyle="1" w:styleId="Heading2Char">
    <w:name w:val="Heading 2 Char"/>
    <w:link w:val="Heading2"/>
    <w:rsid w:val="00603E5F"/>
    <w:rPr>
      <w:spacing w:val="100"/>
      <w:sz w:val="40"/>
      <w:szCs w:val="40"/>
      <w:lang w:val="lv-LV" w:eastAsia="en-US" w:bidi="ar-SA"/>
    </w:rPr>
  </w:style>
  <w:style w:type="character" w:customStyle="1" w:styleId="Heading3Char">
    <w:name w:val="Heading 3 Char"/>
    <w:link w:val="Heading3"/>
    <w:rsid w:val="000E639C"/>
    <w:rPr>
      <w:rFonts w:ascii="Arial" w:hAnsi="Arial" w:cs="Arial"/>
      <w:b/>
      <w:bCs/>
      <w:sz w:val="26"/>
      <w:szCs w:val="26"/>
      <w:lang w:val="lv-LV" w:eastAsia="lv-LV" w:bidi="ar-SA"/>
    </w:rPr>
  </w:style>
  <w:style w:type="character" w:customStyle="1" w:styleId="Heading4Char">
    <w:name w:val="Heading 4 Char"/>
    <w:link w:val="Heading4"/>
    <w:rsid w:val="000E639C"/>
    <w:rPr>
      <w:b/>
      <w:bCs/>
      <w:sz w:val="28"/>
      <w:szCs w:val="28"/>
      <w:lang w:val="lv-LV" w:eastAsia="lv-LV" w:bidi="ar-SA"/>
    </w:rPr>
  </w:style>
  <w:style w:type="character" w:customStyle="1" w:styleId="Heading5Char">
    <w:name w:val="Heading 5 Char"/>
    <w:link w:val="Heading5"/>
    <w:rsid w:val="000E639C"/>
    <w:rPr>
      <w:b/>
      <w:bCs/>
      <w:i/>
      <w:iCs/>
      <w:sz w:val="26"/>
      <w:szCs w:val="26"/>
      <w:lang w:val="lv-LV" w:eastAsia="en-US" w:bidi="ar-SA"/>
    </w:rPr>
  </w:style>
  <w:style w:type="character" w:customStyle="1" w:styleId="Heading6Char">
    <w:name w:val="Heading 6 Char"/>
    <w:link w:val="Heading6"/>
    <w:uiPriority w:val="9"/>
    <w:rsid w:val="000E639C"/>
    <w:rPr>
      <w:b/>
      <w:bCs/>
      <w:sz w:val="22"/>
      <w:szCs w:val="22"/>
      <w:lang w:val="lv-LV" w:eastAsia="lv-LV" w:bidi="ar-SA"/>
    </w:rPr>
  </w:style>
  <w:style w:type="character" w:customStyle="1" w:styleId="Heading9Char">
    <w:name w:val="Heading 9 Char"/>
    <w:link w:val="Heading9"/>
    <w:uiPriority w:val="9"/>
    <w:rsid w:val="003C0402"/>
    <w:rPr>
      <w:rFonts w:ascii="Arial" w:hAnsi="Arial" w:cs="Arial"/>
      <w:sz w:val="22"/>
      <w:szCs w:val="22"/>
      <w:lang w:val="lv-LV" w:eastAsia="en-US" w:bidi="ar-SA"/>
    </w:rPr>
  </w:style>
  <w:style w:type="paragraph" w:styleId="Header">
    <w:name w:val="header"/>
    <w:basedOn w:val="Normal"/>
    <w:link w:val="HeaderChar2"/>
    <w:rsid w:val="009E4A2D"/>
    <w:pPr>
      <w:tabs>
        <w:tab w:val="center" w:pos="4320"/>
        <w:tab w:val="right" w:pos="8640"/>
      </w:tabs>
    </w:pPr>
    <w:rPr>
      <w:lang w:val="x-none"/>
    </w:rPr>
  </w:style>
  <w:style w:type="character" w:customStyle="1" w:styleId="HeaderChar2">
    <w:name w:val="Header Char2"/>
    <w:link w:val="Header"/>
    <w:rsid w:val="00B35875"/>
    <w:rPr>
      <w:sz w:val="26"/>
      <w:szCs w:val="28"/>
      <w:lang w:eastAsia="en-US"/>
    </w:rPr>
  </w:style>
  <w:style w:type="paragraph" w:styleId="Footer">
    <w:name w:val="footer"/>
    <w:basedOn w:val="Normal"/>
    <w:link w:val="FooterChar"/>
    <w:uiPriority w:val="99"/>
    <w:rsid w:val="009E4A2D"/>
    <w:pPr>
      <w:tabs>
        <w:tab w:val="center" w:pos="4320"/>
        <w:tab w:val="right" w:pos="8640"/>
      </w:tabs>
    </w:pPr>
    <w:rPr>
      <w:lang w:val="x-none"/>
    </w:rPr>
  </w:style>
  <w:style w:type="character" w:customStyle="1" w:styleId="FooterChar">
    <w:name w:val="Footer Char"/>
    <w:link w:val="Footer"/>
    <w:uiPriority w:val="99"/>
    <w:locked/>
    <w:rsid w:val="0037645C"/>
    <w:rPr>
      <w:sz w:val="26"/>
      <w:szCs w:val="28"/>
      <w:lang w:eastAsia="en-US"/>
    </w:rPr>
  </w:style>
  <w:style w:type="character" w:styleId="Hyperlink">
    <w:name w:val="Hyperlink"/>
    <w:uiPriority w:val="99"/>
    <w:rsid w:val="009E4A2D"/>
    <w:rPr>
      <w:color w:val="0000FF"/>
      <w:u w:val="single"/>
    </w:rPr>
  </w:style>
  <w:style w:type="character" w:styleId="FollowedHyperlink">
    <w:name w:val="FollowedHyperlink"/>
    <w:uiPriority w:val="99"/>
    <w:rsid w:val="009E4A2D"/>
    <w:rPr>
      <w:color w:val="800080"/>
      <w:u w:val="single"/>
    </w:rPr>
  </w:style>
  <w:style w:type="paragraph" w:styleId="BalloonText">
    <w:name w:val="Balloon Text"/>
    <w:basedOn w:val="Normal"/>
    <w:link w:val="BalloonTextChar"/>
    <w:rsid w:val="0097683D"/>
    <w:rPr>
      <w:rFonts w:ascii="Tahoma" w:hAnsi="Tahoma"/>
      <w:sz w:val="16"/>
      <w:szCs w:val="16"/>
      <w:lang w:val="x-none"/>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
    <w:name w:val="Rakstz."/>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styleId="BodyText">
    <w:name w:val="Body Text"/>
    <w:aliases w:val="Body Text1,Body Text Char3,Body Text Char2 Char,Body Text Char1 Char2 Char,Body Text Char2 Char Char Char1,Body Text Char1 Char3 Char Char Char,Body Text Char2 Char Char Char1 Char Char,Body Text Char1 Char2 Char Char Char Char Char"/>
    <w:basedOn w:val="Normal"/>
    <w:link w:val="BodyTextChar1"/>
    <w:uiPriority w:val="99"/>
    <w:rsid w:val="003C0402"/>
    <w:pPr>
      <w:jc w:val="both"/>
    </w:pPr>
    <w:rPr>
      <w:sz w:val="32"/>
      <w:szCs w:val="20"/>
      <w:lang w:eastAsia="lv-LV"/>
    </w:rPr>
  </w:style>
  <w:style w:type="character" w:customStyle="1" w:styleId="BodyTextChar1">
    <w:name w:val="Body Text Char1"/>
    <w:aliases w:val="Body Text1 Char1,Body Text Char3 Char2,Body Text Char2 Char Char2,Body Text Char1 Char2 Char Char2,Body Text Char2 Char Char Char1 Char2,Body Text Char1 Char3 Char Char Char Char2,Body Text Char2 Char Char Char1 Char Char Char2"/>
    <w:link w:val="BodyText"/>
    <w:uiPriority w:val="99"/>
    <w:rsid w:val="003C0402"/>
    <w:rPr>
      <w:sz w:val="32"/>
      <w:lang w:val="lv-LV" w:eastAsia="lv-LV" w:bidi="ar-SA"/>
    </w:rPr>
  </w:style>
  <w:style w:type="paragraph" w:styleId="BodyTextIndent">
    <w:name w:val="Body Text Indent"/>
    <w:basedOn w:val="Normal"/>
    <w:link w:val="BodyTextIndentChar"/>
    <w:uiPriority w:val="99"/>
    <w:rsid w:val="003C0402"/>
    <w:pPr>
      <w:spacing w:after="120"/>
      <w:ind w:left="283"/>
    </w:pPr>
    <w:rPr>
      <w:sz w:val="24"/>
      <w:szCs w:val="24"/>
      <w:lang w:val="x-none" w:eastAsia="x-none"/>
    </w:rPr>
  </w:style>
  <w:style w:type="character" w:customStyle="1" w:styleId="BodyTextIndentChar">
    <w:name w:val="Body Text Indent Char"/>
    <w:link w:val="BodyTextIndent"/>
    <w:uiPriority w:val="99"/>
    <w:locked/>
    <w:rsid w:val="0037645C"/>
    <w:rPr>
      <w:sz w:val="24"/>
      <w:szCs w:val="24"/>
    </w:rPr>
  </w:style>
  <w:style w:type="paragraph" w:styleId="BodyText2">
    <w:name w:val="Body Text 2"/>
    <w:basedOn w:val="Normal"/>
    <w:link w:val="BodyText2Char2"/>
    <w:uiPriority w:val="99"/>
    <w:rsid w:val="003C0402"/>
    <w:pPr>
      <w:spacing w:after="120" w:line="480" w:lineRule="auto"/>
    </w:pPr>
  </w:style>
  <w:style w:type="character" w:customStyle="1" w:styleId="BodyText2Char2">
    <w:name w:val="Body Text 2 Char2"/>
    <w:link w:val="BodyText2"/>
    <w:uiPriority w:val="99"/>
    <w:rsid w:val="000E639C"/>
    <w:rPr>
      <w:sz w:val="26"/>
      <w:szCs w:val="28"/>
      <w:lang w:val="lv-LV" w:eastAsia="en-US" w:bidi="ar-SA"/>
    </w:rPr>
  </w:style>
  <w:style w:type="paragraph" w:customStyle="1" w:styleId="CharCharCharCharCharChar">
    <w:name w:val="Char Char Char Char Char Char"/>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Normal"/>
    <w:rsid w:val="003C0402"/>
    <w:pPr>
      <w:spacing w:before="120" w:after="120"/>
      <w:jc w:val="both"/>
    </w:pPr>
    <w:rPr>
      <w:rFonts w:ascii="Optima" w:hAnsi="Optima"/>
      <w:sz w:val="22"/>
      <w:szCs w:val="20"/>
      <w:lang w:val="en-GB"/>
    </w:rPr>
  </w:style>
  <w:style w:type="paragraph" w:customStyle="1" w:styleId="naisf">
    <w:name w:val="naisf"/>
    <w:basedOn w:val="Normal"/>
    <w:rsid w:val="00EE0ACC"/>
    <w:pPr>
      <w:spacing w:before="75" w:after="75"/>
      <w:ind w:firstLine="375"/>
      <w:jc w:val="both"/>
    </w:pPr>
    <w:rPr>
      <w:sz w:val="24"/>
      <w:szCs w:val="24"/>
      <w:lang w:eastAsia="lv-LV"/>
    </w:rPr>
  </w:style>
  <w:style w:type="paragraph" w:styleId="Title">
    <w:name w:val="Title"/>
    <w:basedOn w:val="Normal"/>
    <w:link w:val="TitleChar"/>
    <w:qFormat/>
    <w:rsid w:val="00EE0ACC"/>
    <w:pPr>
      <w:jc w:val="center"/>
    </w:pPr>
    <w:rPr>
      <w:b/>
      <w:smallCaps/>
      <w:sz w:val="36"/>
    </w:rPr>
  </w:style>
  <w:style w:type="character" w:customStyle="1" w:styleId="TitleChar">
    <w:name w:val="Title Char"/>
    <w:link w:val="Title"/>
    <w:rsid w:val="000E639C"/>
    <w:rPr>
      <w:b/>
      <w:smallCaps/>
      <w:sz w:val="36"/>
      <w:szCs w:val="28"/>
      <w:lang w:val="lv-LV" w:eastAsia="en-US" w:bidi="ar-SA"/>
    </w:rPr>
  </w:style>
  <w:style w:type="paragraph" w:customStyle="1" w:styleId="CharCharCharCharCharChar0">
    <w:name w:val="Char Char Char Char Char Char"/>
    <w:basedOn w:val="Normal"/>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Normal"/>
    <w:rsid w:val="00EE0ACC"/>
    <w:pPr>
      <w:widowControl w:val="0"/>
      <w:suppressAutoHyphens/>
      <w:jc w:val="both"/>
    </w:pPr>
    <w:rPr>
      <w:rFonts w:eastAsia="Arial Unicode MS"/>
      <w:b/>
      <w:bCs/>
      <w:sz w:val="24"/>
      <w:szCs w:val="20"/>
      <w:u w:val="single"/>
      <w:lang w:val="en-US" w:eastAsia="ar-SA"/>
    </w:rPr>
  </w:style>
  <w:style w:type="paragraph" w:styleId="ListParagraph">
    <w:name w:val="List Paragraph"/>
    <w:aliases w:val="punkti,2,Strip,virsraksts3,H&amp;P List Paragraph,Numbered Para 1,Dot pt,No Spacing1,List Paragraph Char Char Char,Indicator Text,Bullet 1,Bullet Points,MAIN CONTENT,IFCL - List Paragraph,List Paragraph12,OBC Bullet,Bullets"/>
    <w:basedOn w:val="Normal"/>
    <w:link w:val="ListParagraphChar"/>
    <w:uiPriority w:val="34"/>
    <w:qFormat/>
    <w:rsid w:val="00EE0ACC"/>
    <w:pPr>
      <w:spacing w:before="100" w:beforeAutospacing="1" w:after="100" w:afterAutospacing="1"/>
      <w:ind w:left="720"/>
      <w:contextualSpacing/>
    </w:pPr>
    <w:rPr>
      <w:rFonts w:eastAsia="Calibri"/>
      <w:sz w:val="24"/>
      <w:szCs w:val="24"/>
    </w:rPr>
  </w:style>
  <w:style w:type="table" w:styleId="TableGrid">
    <w:name w:val="Table Grid"/>
    <w:basedOn w:val="TableNormal"/>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E0ACC"/>
    <w:pPr>
      <w:spacing w:after="120"/>
    </w:pPr>
    <w:rPr>
      <w:sz w:val="16"/>
      <w:szCs w:val="16"/>
      <w:lang w:val="x-none" w:eastAsia="x-none"/>
    </w:rPr>
  </w:style>
  <w:style w:type="character" w:customStyle="1" w:styleId="BodyText3Char">
    <w:name w:val="Body Text 3 Char"/>
    <w:link w:val="BodyText3"/>
    <w:uiPriority w:val="99"/>
    <w:locked/>
    <w:rsid w:val="0037645C"/>
    <w:rPr>
      <w:sz w:val="16"/>
      <w:szCs w:val="16"/>
    </w:rPr>
  </w:style>
  <w:style w:type="paragraph" w:customStyle="1" w:styleId="Style3">
    <w:name w:val="Style3"/>
    <w:basedOn w:val="Normal"/>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Normal"/>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Normal"/>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Normal"/>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Normal"/>
    <w:uiPriority w:val="99"/>
    <w:rsid w:val="00EE0ACC"/>
    <w:pPr>
      <w:widowControl w:val="0"/>
      <w:autoSpaceDE w:val="0"/>
      <w:autoSpaceDN w:val="0"/>
      <w:adjustRightInd w:val="0"/>
    </w:pPr>
    <w:rPr>
      <w:sz w:val="24"/>
      <w:szCs w:val="24"/>
      <w:lang w:eastAsia="lv-LV"/>
    </w:rPr>
  </w:style>
  <w:style w:type="paragraph" w:customStyle="1" w:styleId="Char">
    <w:name w:val="Char"/>
    <w:basedOn w:val="Normal"/>
    <w:rsid w:val="00EE0ACC"/>
    <w:pPr>
      <w:spacing w:after="160" w:line="240" w:lineRule="exact"/>
    </w:pPr>
    <w:rPr>
      <w:rFonts w:ascii="Tahoma" w:hAnsi="Tahoma"/>
      <w:sz w:val="20"/>
      <w:szCs w:val="20"/>
      <w:lang w:val="en-US"/>
    </w:rPr>
  </w:style>
  <w:style w:type="paragraph" w:customStyle="1" w:styleId="RakstzRakstz">
    <w:name w:val="Rakstz. Rakstz."/>
    <w:basedOn w:val="Normal"/>
    <w:rsid w:val="00EE0ACC"/>
    <w:pPr>
      <w:spacing w:before="40"/>
    </w:pPr>
    <w:rPr>
      <w:sz w:val="28"/>
      <w:szCs w:val="20"/>
    </w:rPr>
  </w:style>
  <w:style w:type="paragraph" w:customStyle="1" w:styleId="Rakstz0">
    <w:name w:val="Rakstz."/>
    <w:basedOn w:val="Normal"/>
    <w:rsid w:val="00EE0ACC"/>
    <w:pPr>
      <w:widowControl w:val="0"/>
      <w:adjustRightInd w:val="0"/>
      <w:spacing w:after="160" w:line="240" w:lineRule="exact"/>
      <w:jc w:val="both"/>
    </w:pPr>
    <w:rPr>
      <w:rFonts w:ascii="Tahoma" w:hAnsi="Tahoma"/>
      <w:sz w:val="20"/>
      <w:szCs w:val="20"/>
      <w:lang w:val="en-US"/>
    </w:rPr>
  </w:style>
  <w:style w:type="paragraph" w:styleId="NormalWeb">
    <w:name w:val="Normal (Web)"/>
    <w:basedOn w:val="Normal"/>
    <w:link w:val="NormalWebChar"/>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Normal"/>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Normal"/>
    <w:rsid w:val="00EE0ACC"/>
    <w:pPr>
      <w:spacing w:after="160" w:line="240" w:lineRule="exact"/>
    </w:pPr>
    <w:rPr>
      <w:rFonts w:ascii="Tahoma" w:hAnsi="Tahoma"/>
      <w:sz w:val="20"/>
      <w:szCs w:val="20"/>
      <w:lang w:val="en-US"/>
    </w:rPr>
  </w:style>
  <w:style w:type="paragraph" w:styleId="BodyTextIndent2">
    <w:name w:val="Body Text Indent 2"/>
    <w:basedOn w:val="Normal"/>
    <w:link w:val="BodyTextIndent2Char"/>
    <w:rsid w:val="00EE0ACC"/>
    <w:pPr>
      <w:spacing w:after="120" w:line="480" w:lineRule="auto"/>
      <w:ind w:left="283"/>
    </w:pPr>
    <w:rPr>
      <w:sz w:val="24"/>
      <w:szCs w:val="24"/>
      <w:lang w:val="x-none" w:eastAsia="x-none"/>
    </w:rPr>
  </w:style>
  <w:style w:type="character" w:customStyle="1" w:styleId="BodyTextIndent2Char">
    <w:name w:val="Body Text Indent 2 Char"/>
    <w:link w:val="BodyTextIndent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Typewriter">
    <w:name w:val="HTML Typewriter"/>
    <w:rsid w:val="00B51F16"/>
    <w:rPr>
      <w:rFonts w:ascii="Courier New" w:eastAsia="Times New Roman" w:hAnsi="Courier New" w:cs="Courier New"/>
      <w:sz w:val="20"/>
      <w:szCs w:val="20"/>
    </w:rPr>
  </w:style>
  <w:style w:type="character" w:styleId="PageNumber">
    <w:name w:val="page number"/>
    <w:basedOn w:val="DefaultParagraphFont"/>
    <w:rsid w:val="00B51F16"/>
  </w:style>
  <w:style w:type="character" w:styleId="Strong">
    <w:name w:val="Strong"/>
    <w:uiPriority w:val="22"/>
    <w:qFormat/>
    <w:rsid w:val="00B51F16"/>
    <w:rPr>
      <w:b/>
      <w:bCs/>
    </w:rPr>
  </w:style>
  <w:style w:type="character" w:styleId="Emphasis">
    <w:name w:val="Emphasis"/>
    <w:uiPriority w:val="20"/>
    <w:qFormat/>
    <w:rsid w:val="00B51F16"/>
    <w:rPr>
      <w:i/>
      <w:iCs/>
    </w:rPr>
  </w:style>
  <w:style w:type="paragraph" w:customStyle="1" w:styleId="RakstzCharCharRakstzCharCharRakstz">
    <w:name w:val="Rakstz. Char Char Rakstz. Char Char Rakstz."/>
    <w:basedOn w:val="Normal"/>
    <w:rsid w:val="00B51F16"/>
    <w:pPr>
      <w:spacing w:after="160" w:line="240" w:lineRule="exact"/>
    </w:pPr>
    <w:rPr>
      <w:rFonts w:ascii="Tahoma" w:hAnsi="Tahoma"/>
      <w:sz w:val="20"/>
      <w:szCs w:val="20"/>
      <w:lang w:val="en-US"/>
    </w:rPr>
  </w:style>
  <w:style w:type="character" w:customStyle="1" w:styleId="c1">
    <w:name w:val="c1"/>
    <w:basedOn w:val="DefaultParagraphFont"/>
    <w:rsid w:val="00B51F16"/>
  </w:style>
  <w:style w:type="paragraph" w:styleId="HTMLPreformatted">
    <w:name w:val="HTML Preformatted"/>
    <w:basedOn w:val="Normal"/>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ListBullet">
    <w:name w:val="List Bullet"/>
    <w:basedOn w:val="Normal"/>
    <w:rsid w:val="00B51F16"/>
    <w:pPr>
      <w:numPr>
        <w:numId w:val="1"/>
      </w:numPr>
    </w:pPr>
    <w:rPr>
      <w:sz w:val="24"/>
      <w:szCs w:val="24"/>
      <w:lang w:val="en-US"/>
    </w:rPr>
  </w:style>
  <w:style w:type="paragraph" w:customStyle="1" w:styleId="Logo">
    <w:name w:val="Logo"/>
    <w:basedOn w:val="Normal"/>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Normal"/>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BodyTextIndent3">
    <w:name w:val="Body Text Indent 3"/>
    <w:basedOn w:val="Normal"/>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Normal"/>
    <w:rsid w:val="00603E5F"/>
    <w:pPr>
      <w:spacing w:before="100" w:beforeAutospacing="1" w:after="100" w:afterAutospacing="1"/>
    </w:pPr>
    <w:rPr>
      <w:sz w:val="24"/>
      <w:szCs w:val="24"/>
      <w:lang w:eastAsia="lv-LV"/>
    </w:rPr>
  </w:style>
  <w:style w:type="character" w:customStyle="1" w:styleId="c4">
    <w:name w:val="c4"/>
    <w:basedOn w:val="DefaultParagraphFont"/>
    <w:rsid w:val="00603E5F"/>
  </w:style>
  <w:style w:type="paragraph" w:customStyle="1" w:styleId="c6">
    <w:name w:val="c6"/>
    <w:basedOn w:val="Normal"/>
    <w:rsid w:val="00603E5F"/>
    <w:pPr>
      <w:spacing w:before="100" w:beforeAutospacing="1" w:after="100" w:afterAutospacing="1"/>
    </w:pPr>
    <w:rPr>
      <w:sz w:val="24"/>
      <w:szCs w:val="24"/>
      <w:lang w:eastAsia="lv-LV"/>
    </w:rPr>
  </w:style>
  <w:style w:type="character" w:customStyle="1" w:styleId="c7">
    <w:name w:val="c7"/>
    <w:basedOn w:val="DefaultParagraphFont"/>
    <w:rsid w:val="00603E5F"/>
  </w:style>
  <w:style w:type="paragraph" w:customStyle="1" w:styleId="CharCharRakstzRakstz">
    <w:name w:val="Char Char Rakstz. Rakstz."/>
    <w:basedOn w:val="Normal"/>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Normal"/>
    <w:rsid w:val="00A923ED"/>
    <w:pPr>
      <w:spacing w:before="100" w:beforeAutospacing="1" w:after="100" w:afterAutospacing="1"/>
    </w:pPr>
    <w:rPr>
      <w:rFonts w:ascii="Verdana" w:hAnsi="Verdana"/>
      <w:sz w:val="18"/>
      <w:szCs w:val="18"/>
      <w:lang w:eastAsia="lv-LV"/>
    </w:rPr>
  </w:style>
  <w:style w:type="paragraph" w:styleId="NoSpacing">
    <w:name w:val="No Spacing"/>
    <w:aliases w:val="sede paragrafs"/>
    <w:link w:val="NoSpacingChar"/>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DefaultParagraphFont"/>
    <w:rsid w:val="0013711C"/>
  </w:style>
  <w:style w:type="character" w:customStyle="1" w:styleId="apple-converted-space">
    <w:name w:val="apple-converted-space"/>
    <w:basedOn w:val="DefaultParagraphFont"/>
    <w:rsid w:val="0013711C"/>
  </w:style>
  <w:style w:type="paragraph" w:customStyle="1" w:styleId="RakstzRakstzCharCharCharCharCharRakstzRakstzCharCharRakstzRakstz">
    <w:name w:val="Rakstz. Rakstz. Char Char Char Char Char Rakstz. Rakstz. Char Char Rakstz. Rakstz."/>
    <w:basedOn w:val="Normal"/>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Normal"/>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Normal"/>
    <w:rsid w:val="000E639C"/>
    <w:pPr>
      <w:spacing w:before="40"/>
    </w:pPr>
    <w:rPr>
      <w:sz w:val="28"/>
      <w:szCs w:val="20"/>
    </w:rPr>
  </w:style>
  <w:style w:type="paragraph" w:customStyle="1" w:styleId="RakstzCharCharRakstz0">
    <w:name w:val="Rakstz. Char Char Rakstz."/>
    <w:basedOn w:val="Normal"/>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Normal"/>
    <w:next w:val="Normal"/>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Normal"/>
    <w:next w:val="Normal"/>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Normal"/>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Normal"/>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Normal"/>
    <w:rsid w:val="004069E0"/>
    <w:pPr>
      <w:spacing w:before="100" w:beforeAutospacing="1" w:after="100" w:afterAutospacing="1"/>
    </w:pPr>
    <w:rPr>
      <w:sz w:val="24"/>
      <w:szCs w:val="24"/>
      <w:lang w:eastAsia="lv-LV"/>
    </w:rPr>
  </w:style>
  <w:style w:type="paragraph" w:customStyle="1" w:styleId="naiskr">
    <w:name w:val="naiskr"/>
    <w:basedOn w:val="Normal"/>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Normal"/>
    <w:qFormat/>
    <w:rsid w:val="00274BE5"/>
    <w:pPr>
      <w:spacing w:before="100" w:beforeAutospacing="1" w:after="100" w:afterAutospacing="1"/>
      <w:ind w:left="720"/>
    </w:pPr>
    <w:rPr>
      <w:rFonts w:eastAsia="Calibri"/>
      <w:sz w:val="24"/>
      <w:szCs w:val="24"/>
    </w:rPr>
  </w:style>
  <w:style w:type="character" w:customStyle="1" w:styleId="st1">
    <w:name w:val="st1"/>
    <w:basedOn w:val="DefaultParagraphFont"/>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DefaultParagraphFont"/>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Normal"/>
    <w:link w:val="BezatstarpmRakstz"/>
    <w:qFormat/>
    <w:rsid w:val="00AC556C"/>
    <w:rPr>
      <w:sz w:val="20"/>
      <w:szCs w:val="20"/>
      <w:lang w:eastAsia="lv-LV"/>
    </w:rPr>
  </w:style>
  <w:style w:type="paragraph" w:customStyle="1" w:styleId="SNP1lmromieu">
    <w:name w:val="SNP 1.līm. romiešu"/>
    <w:basedOn w:val="Normal"/>
    <w:rsid w:val="00AC556C"/>
    <w:pPr>
      <w:numPr>
        <w:numId w:val="2"/>
      </w:numPr>
      <w:spacing w:before="480" w:after="240"/>
      <w:jc w:val="center"/>
    </w:pPr>
    <w:rPr>
      <w:b/>
      <w:sz w:val="24"/>
      <w:szCs w:val="24"/>
    </w:rPr>
  </w:style>
  <w:style w:type="paragraph" w:customStyle="1" w:styleId="SNP2lmarbu">
    <w:name w:val="SNP 2.līm. arābu"/>
    <w:basedOn w:val="Normal"/>
    <w:rsid w:val="00AC556C"/>
    <w:pPr>
      <w:numPr>
        <w:ilvl w:val="1"/>
        <w:numId w:val="2"/>
      </w:numPr>
      <w:spacing w:before="240"/>
      <w:jc w:val="both"/>
    </w:pPr>
    <w:rPr>
      <w:sz w:val="24"/>
      <w:lang w:eastAsia="lv-LV"/>
    </w:rPr>
  </w:style>
  <w:style w:type="paragraph" w:customStyle="1" w:styleId="SNP3lmarbu">
    <w:name w:val="SNP 3.līm. arābu"/>
    <w:basedOn w:val="Normal"/>
    <w:rsid w:val="00AC556C"/>
    <w:pPr>
      <w:numPr>
        <w:ilvl w:val="2"/>
        <w:numId w:val="2"/>
      </w:numPr>
      <w:jc w:val="both"/>
    </w:pPr>
    <w:rPr>
      <w:sz w:val="24"/>
    </w:rPr>
  </w:style>
  <w:style w:type="paragraph" w:customStyle="1" w:styleId="SNP4lmarbu">
    <w:name w:val="SNP 4.līm. arābu"/>
    <w:basedOn w:val="Normal"/>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Normal"/>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Normal"/>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Normal"/>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Normal"/>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Normal"/>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Normal"/>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Normal"/>
    <w:rsid w:val="00C052B9"/>
    <w:pPr>
      <w:spacing w:after="160" w:line="240" w:lineRule="exact"/>
    </w:pPr>
    <w:rPr>
      <w:rFonts w:ascii="Tahoma" w:hAnsi="Tahoma"/>
      <w:sz w:val="20"/>
      <w:szCs w:val="20"/>
      <w:lang w:val="en-US" w:eastAsia="lv-LV"/>
    </w:rPr>
  </w:style>
  <w:style w:type="paragraph" w:styleId="Subtitle">
    <w:name w:val="Subtitle"/>
    <w:basedOn w:val="Normal"/>
    <w:next w:val="Normal"/>
    <w:link w:val="SubtitleChar"/>
    <w:qFormat/>
    <w:rsid w:val="00EA144D"/>
    <w:pPr>
      <w:spacing w:after="60"/>
      <w:jc w:val="center"/>
      <w:outlineLvl w:val="1"/>
    </w:pPr>
    <w:rPr>
      <w:rFonts w:ascii="Cambria" w:hAnsi="Cambria"/>
      <w:sz w:val="24"/>
      <w:szCs w:val="24"/>
    </w:rPr>
  </w:style>
  <w:style w:type="paragraph" w:customStyle="1" w:styleId="CharChar13CharChar">
    <w:name w:val="Char Char13 Char Char"/>
    <w:basedOn w:val="Normal"/>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Normal"/>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Normal"/>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Normal"/>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Normal"/>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Normal"/>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Normal"/>
    <w:rsid w:val="005B0525"/>
    <w:pPr>
      <w:spacing w:before="120" w:after="120"/>
      <w:jc w:val="both"/>
    </w:pPr>
    <w:rPr>
      <w:sz w:val="24"/>
      <w:lang w:val="lv-LV"/>
    </w:rPr>
  </w:style>
  <w:style w:type="character" w:customStyle="1" w:styleId="NoSpacingChar">
    <w:name w:val="No Spacing Char"/>
    <w:aliases w:val="sede paragrafs Char"/>
    <w:link w:val="NoSpacing"/>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Normal"/>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Normal"/>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SubtitleChar">
    <w:name w:val="Subtitle Char"/>
    <w:link w:val="Subtitle"/>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Normal"/>
    <w:rsid w:val="00E32968"/>
    <w:pPr>
      <w:spacing w:before="100" w:beforeAutospacing="1" w:after="100" w:afterAutospacing="1"/>
    </w:pPr>
    <w:rPr>
      <w:sz w:val="24"/>
      <w:szCs w:val="24"/>
      <w:lang w:eastAsia="lv-LV"/>
    </w:rPr>
  </w:style>
  <w:style w:type="table" w:customStyle="1" w:styleId="TableGrid1">
    <w:name w:val="Table Grid1"/>
    <w:basedOn w:val="TableNormal"/>
    <w:next w:val="TableGrid"/>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TableNormal"/>
    <w:next w:val="TableGrid"/>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Normal"/>
    <w:next w:val="Normal"/>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TableNormal"/>
    <w:next w:val="TableGrid"/>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C41AD"/>
    <w:rPr>
      <w:sz w:val="16"/>
      <w:szCs w:val="16"/>
    </w:rPr>
  </w:style>
  <w:style w:type="paragraph" w:styleId="CommentText">
    <w:name w:val="annotation text"/>
    <w:basedOn w:val="Normal"/>
    <w:link w:val="CommentTextChar"/>
    <w:uiPriority w:val="99"/>
    <w:unhideWhenUsed/>
    <w:rsid w:val="002C41AD"/>
    <w:pPr>
      <w:spacing w:after="200"/>
    </w:pPr>
    <w:rPr>
      <w:rFonts w:ascii="Calibri" w:eastAsia="Calibri" w:hAnsi="Calibri"/>
      <w:sz w:val="20"/>
      <w:szCs w:val="20"/>
    </w:rPr>
  </w:style>
  <w:style w:type="character" w:customStyle="1" w:styleId="CommentTextChar">
    <w:name w:val="Comment Text Char"/>
    <w:link w:val="CommentText"/>
    <w:uiPriority w:val="99"/>
    <w:rsid w:val="002C41AD"/>
    <w:rPr>
      <w:rFonts w:ascii="Calibri" w:eastAsia="Calibri" w:hAnsi="Calibri"/>
      <w:lang w:eastAsia="en-US"/>
    </w:rPr>
  </w:style>
  <w:style w:type="paragraph" w:styleId="CommentSubject">
    <w:name w:val="annotation subject"/>
    <w:basedOn w:val="CommentText"/>
    <w:next w:val="CommentText"/>
    <w:link w:val="CommentSubjectChar"/>
    <w:unhideWhenUsed/>
    <w:rsid w:val="002C41AD"/>
    <w:rPr>
      <w:b/>
      <w:bCs/>
    </w:rPr>
  </w:style>
  <w:style w:type="character" w:customStyle="1" w:styleId="CommentSubjectChar">
    <w:name w:val="Comment Subject Char"/>
    <w:link w:val="CommentSubject"/>
    <w:rsid w:val="002C41AD"/>
    <w:rPr>
      <w:rFonts w:ascii="Calibri" w:eastAsia="Calibri" w:hAnsi="Calibri"/>
      <w:b/>
      <w:bCs/>
      <w:lang w:eastAsia="en-US"/>
    </w:rPr>
  </w:style>
  <w:style w:type="table" w:customStyle="1" w:styleId="TableGrid8">
    <w:name w:val="Table Grid8"/>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B59B3"/>
    <w:pPr>
      <w:spacing w:line="360" w:lineRule="auto"/>
      <w:ind w:firstLine="300"/>
    </w:pPr>
    <w:rPr>
      <w:color w:val="414142"/>
      <w:sz w:val="20"/>
      <w:szCs w:val="20"/>
      <w:lang w:eastAsia="lv-LV"/>
    </w:rPr>
  </w:style>
  <w:style w:type="table" w:customStyle="1" w:styleId="TableGrid24">
    <w:name w:val="Table Grid24"/>
    <w:basedOn w:val="TableNormal"/>
    <w:next w:val="TableGrid"/>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NoList"/>
    <w:rsid w:val="00F62491"/>
    <w:pPr>
      <w:numPr>
        <w:numId w:val="6"/>
      </w:numPr>
    </w:pPr>
  </w:style>
  <w:style w:type="numbering" w:customStyle="1" w:styleId="WWNum8">
    <w:name w:val="WWNum8"/>
    <w:basedOn w:val="NoList"/>
    <w:rsid w:val="00F62491"/>
    <w:pPr>
      <w:numPr>
        <w:numId w:val="7"/>
      </w:numPr>
    </w:pPr>
  </w:style>
  <w:style w:type="numbering" w:customStyle="1" w:styleId="WWNum13">
    <w:name w:val="WWNum13"/>
    <w:basedOn w:val="NoList"/>
    <w:rsid w:val="00F62491"/>
    <w:pPr>
      <w:numPr>
        <w:numId w:val="8"/>
      </w:numPr>
    </w:pPr>
  </w:style>
  <w:style w:type="table" w:customStyle="1" w:styleId="TableGrid40">
    <w:name w:val="Table Grid40"/>
    <w:basedOn w:val="TableNormal"/>
    <w:next w:val="TableGrid"/>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NoList"/>
    <w:rsid w:val="00914528"/>
    <w:pPr>
      <w:numPr>
        <w:numId w:val="11"/>
      </w:numPr>
    </w:pPr>
  </w:style>
  <w:style w:type="numbering" w:customStyle="1" w:styleId="WWNum81">
    <w:name w:val="WWNum81"/>
    <w:basedOn w:val="NoList"/>
    <w:rsid w:val="00914528"/>
    <w:pPr>
      <w:numPr>
        <w:numId w:val="13"/>
      </w:numPr>
    </w:pPr>
  </w:style>
  <w:style w:type="table" w:customStyle="1" w:styleId="TableGrid120">
    <w:name w:val="Table Grid120"/>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Normal"/>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TableNormal"/>
    <w:next w:val="TableGrid"/>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NoList"/>
    <w:rsid w:val="00762234"/>
    <w:pPr>
      <w:numPr>
        <w:numId w:val="14"/>
      </w:numPr>
    </w:pPr>
  </w:style>
  <w:style w:type="numbering" w:customStyle="1" w:styleId="WWNum82">
    <w:name w:val="WWNum82"/>
    <w:basedOn w:val="NoList"/>
    <w:rsid w:val="00762234"/>
    <w:pPr>
      <w:numPr>
        <w:numId w:val="4"/>
      </w:numPr>
    </w:pPr>
  </w:style>
  <w:style w:type="numbering" w:customStyle="1" w:styleId="WWNum132">
    <w:name w:val="WWNum132"/>
    <w:basedOn w:val="NoList"/>
    <w:rsid w:val="00762234"/>
    <w:pPr>
      <w:numPr>
        <w:numId w:val="5"/>
      </w:numPr>
    </w:pPr>
  </w:style>
  <w:style w:type="table" w:customStyle="1" w:styleId="TableGrid126">
    <w:name w:val="Table Grid126"/>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0413E2"/>
    <w:rPr>
      <w:sz w:val="24"/>
      <w:szCs w:val="24"/>
      <w:lang w:eastAsia="en-US"/>
    </w:rPr>
  </w:style>
  <w:style w:type="character" w:customStyle="1" w:styleId="st">
    <w:name w:val="st"/>
    <w:rsid w:val="000413E2"/>
  </w:style>
  <w:style w:type="paragraph" w:customStyle="1" w:styleId="Heading61">
    <w:name w:val="Heading 61"/>
    <w:basedOn w:val="Normal"/>
    <w:next w:val="Normal"/>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Normal"/>
    <w:uiPriority w:val="99"/>
    <w:rsid w:val="000413E2"/>
    <w:pPr>
      <w:spacing w:before="100" w:beforeAutospacing="1" w:after="100" w:afterAutospacing="1"/>
      <w:ind w:left="720"/>
    </w:pPr>
    <w:rPr>
      <w:rFonts w:eastAsia="Calibri"/>
      <w:sz w:val="24"/>
      <w:szCs w:val="24"/>
    </w:rPr>
  </w:style>
  <w:style w:type="paragraph" w:customStyle="1" w:styleId="bodytext0">
    <w:name w:val="bodytext"/>
    <w:basedOn w:val="Normal"/>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Normal"/>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Normal"/>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Normal"/>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TableNormal"/>
    <w:next w:val="TableGrid"/>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TableNormal"/>
    <w:next w:val="TableGrid"/>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TableNormal"/>
    <w:next w:val="TableGrid"/>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Normal"/>
    <w:qFormat/>
    <w:rsid w:val="00F8137F"/>
    <w:pPr>
      <w:ind w:firstLine="720"/>
      <w:jc w:val="both"/>
    </w:pPr>
    <w:rPr>
      <w:sz w:val="24"/>
      <w:szCs w:val="24"/>
    </w:rPr>
  </w:style>
  <w:style w:type="paragraph" w:customStyle="1" w:styleId="dome">
    <w:name w:val="dome"/>
    <w:basedOn w:val="Normal"/>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ListParagraphChar">
    <w:name w:val="List Paragraph Char"/>
    <w:aliases w:val="punkti Char,2 Char,Strip Char,virsraksts3 Char,H&amp;P List Paragraph Char,Numbered Para 1 Char,Dot pt Char,No Spacing1 Char,List Paragraph Char Char Char Char,Indicator Text Char,Bullet 1 Char,Bullet Points Char,MAIN CONTENT Char"/>
    <w:link w:val="ListParagraph"/>
    <w:uiPriority w:val="34"/>
    <w:qFormat/>
    <w:locked/>
    <w:rsid w:val="00077BF8"/>
    <w:rPr>
      <w:rFonts w:eastAsia="Calibri"/>
      <w:sz w:val="24"/>
      <w:szCs w:val="24"/>
      <w:lang w:val="lv-LV"/>
    </w:rPr>
  </w:style>
  <w:style w:type="paragraph" w:styleId="FootnoteText">
    <w:name w:val="footnote text"/>
    <w:basedOn w:val="Normal"/>
    <w:link w:val="FootnoteTextChar"/>
    <w:uiPriority w:val="99"/>
    <w:semiHidden/>
    <w:unhideWhenUsed/>
    <w:rsid w:val="00A52E1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52E12"/>
    <w:rPr>
      <w:rFonts w:asciiTheme="minorHAnsi" w:eastAsiaTheme="minorHAnsi" w:hAnsiTheme="minorHAnsi" w:cstheme="minorBidi"/>
      <w:lang w:val="lv-LV"/>
    </w:rPr>
  </w:style>
  <w:style w:type="character" w:styleId="FootnoteReference">
    <w:name w:val="footnote reference"/>
    <w:basedOn w:val="DefaultParagraphFont"/>
    <w:uiPriority w:val="99"/>
    <w:semiHidden/>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NormalWebChar">
    <w:name w:val="Normal (Web) Char"/>
    <w:link w:val="NormalWeb"/>
    <w:uiPriority w:val="99"/>
    <w:locked/>
    <w:rsid w:val="00155183"/>
    <w:rPr>
      <w:rFonts w:ascii="Arial Unicode MS" w:eastAsia="Arial Unicode MS" w:hAnsi="Arial Unicode MS" w:cs="Arial Unicode MS"/>
      <w:sz w:val="24"/>
      <w:szCs w:val="24"/>
      <w:lang w:val="en-GB"/>
    </w:rPr>
  </w:style>
  <w:style w:type="character" w:styleId="UnresolvedMention">
    <w:name w:val="Unresolved Mention"/>
    <w:basedOn w:val="DefaultParagraphFont"/>
    <w:uiPriority w:val="99"/>
    <w:semiHidden/>
    <w:unhideWhenUsed/>
    <w:rsid w:val="003C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3</TotalTime>
  <Pages>2</Pages>
  <Words>606</Words>
  <Characters>4053</Characters>
  <Application>Microsoft Office Word</Application>
  <DocSecurity>4</DocSecurity>
  <Lines>33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4650</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Kaspars Rasa</cp:lastModifiedBy>
  <cp:revision>2</cp:revision>
  <cp:lastPrinted>2022-11-30T07:20:00Z</cp:lastPrinted>
  <dcterms:created xsi:type="dcterms:W3CDTF">2022-12-30T06:58:00Z</dcterms:created>
  <dcterms:modified xsi:type="dcterms:W3CDTF">2022-12-30T06:58:00Z</dcterms:modified>
</cp:coreProperties>
</file>